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0A" w:rsidRPr="007F640A" w:rsidRDefault="007F640A" w:rsidP="007F640A">
      <w:pPr>
        <w:autoSpaceDE w:val="0"/>
        <w:autoSpaceDN w:val="0"/>
        <w:adjustRightInd w:val="0"/>
        <w:spacing w:after="0" w:line="240" w:lineRule="auto"/>
        <w:ind w:left="-709"/>
        <w:jc w:val="both"/>
        <w:outlineLvl w:val="0"/>
        <w:rPr>
          <w:rFonts w:ascii="Times New Roman" w:hAnsi="Times New Roman"/>
        </w:rPr>
      </w:pPr>
    </w:p>
    <w:p w:rsidR="007F640A" w:rsidRPr="007F640A" w:rsidRDefault="007F640A" w:rsidP="007F640A">
      <w:pPr>
        <w:autoSpaceDE w:val="0"/>
        <w:autoSpaceDN w:val="0"/>
        <w:adjustRightInd w:val="0"/>
        <w:spacing w:after="0" w:line="240" w:lineRule="auto"/>
        <w:outlineLvl w:val="0"/>
        <w:rPr>
          <w:rFonts w:ascii="Times New Roman" w:hAnsi="Times New Roman"/>
          <w:b/>
        </w:rPr>
      </w:pPr>
      <w:r w:rsidRPr="007F640A">
        <w:rPr>
          <w:rFonts w:ascii="Times New Roman" w:hAnsi="Times New Roman"/>
          <w:b/>
        </w:rPr>
        <w:t>Маршрут N 1 Ж/Д Вокзал-Больница (2)</w:t>
      </w:r>
    </w:p>
    <w:p w:rsidR="007F640A" w:rsidRPr="007F640A" w:rsidRDefault="007F640A" w:rsidP="007F640A">
      <w:pPr>
        <w:autoSpaceDE w:val="0"/>
        <w:autoSpaceDN w:val="0"/>
        <w:adjustRightInd w:val="0"/>
        <w:spacing w:after="0" w:line="240" w:lineRule="auto"/>
        <w:outlineLvl w:val="0"/>
        <w:rPr>
          <w:rFonts w:ascii="Times New Roman" w:hAnsi="Times New Roman"/>
        </w:rPr>
      </w:pPr>
      <w:r w:rsidRPr="007F640A">
        <w:rPr>
          <w:rFonts w:ascii="Times New Roman" w:hAnsi="Times New Roman"/>
        </w:rPr>
        <w:t xml:space="preserve">                                      </w:t>
      </w:r>
    </w:p>
    <w:tbl>
      <w:tblPr>
        <w:tblW w:w="10268" w:type="dxa"/>
        <w:tblLayout w:type="fixed"/>
        <w:tblCellMar>
          <w:top w:w="102" w:type="dxa"/>
          <w:left w:w="62" w:type="dxa"/>
          <w:bottom w:w="102" w:type="dxa"/>
          <w:right w:w="62" w:type="dxa"/>
        </w:tblCellMar>
        <w:tblLook w:val="0000"/>
      </w:tblPr>
      <w:tblGrid>
        <w:gridCol w:w="964"/>
        <w:gridCol w:w="1792"/>
        <w:gridCol w:w="1452"/>
        <w:gridCol w:w="1530"/>
        <w:gridCol w:w="1128"/>
        <w:gridCol w:w="1247"/>
        <w:gridCol w:w="964"/>
        <w:gridCol w:w="1191"/>
      </w:tblGrid>
      <w:tr w:rsidR="007F640A" w:rsidRPr="007F640A" w:rsidTr="00213910">
        <w:tc>
          <w:tcPr>
            <w:tcW w:w="964" w:type="dxa"/>
            <w:vMerge w:val="restart"/>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Номер графика</w:t>
            </w:r>
          </w:p>
        </w:tc>
        <w:tc>
          <w:tcPr>
            <w:tcW w:w="1792" w:type="dxa"/>
            <w:vMerge w:val="restart"/>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Класс транспортного средства</w:t>
            </w:r>
          </w:p>
        </w:tc>
        <w:tc>
          <w:tcPr>
            <w:tcW w:w="2982"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Начало движения (часы и минуты)</w:t>
            </w:r>
          </w:p>
        </w:tc>
        <w:tc>
          <w:tcPr>
            <w:tcW w:w="2375"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Окончание движения (часы и минуты)</w:t>
            </w:r>
          </w:p>
        </w:tc>
        <w:tc>
          <w:tcPr>
            <w:tcW w:w="2155"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 xml:space="preserve">Продолжительность работы, час </w:t>
            </w:r>
          </w:p>
        </w:tc>
      </w:tr>
      <w:tr w:rsidR="007F640A" w:rsidRPr="007F640A" w:rsidTr="00213910">
        <w:tc>
          <w:tcPr>
            <w:tcW w:w="964" w:type="dxa"/>
            <w:vMerge/>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ind w:firstLine="540"/>
              <w:jc w:val="both"/>
              <w:rPr>
                <w:rFonts w:ascii="Times New Roman" w:hAnsi="Times New Roman"/>
              </w:rPr>
            </w:pPr>
          </w:p>
        </w:tc>
        <w:tc>
          <w:tcPr>
            <w:tcW w:w="1792" w:type="dxa"/>
            <w:vMerge/>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ind w:firstLine="540"/>
              <w:jc w:val="both"/>
              <w:rPr>
                <w:rFonts w:ascii="Times New Roman" w:hAnsi="Times New Roman"/>
              </w:rPr>
            </w:pPr>
          </w:p>
        </w:tc>
        <w:tc>
          <w:tcPr>
            <w:tcW w:w="1452"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530"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c>
          <w:tcPr>
            <w:tcW w:w="1128"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247"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c>
          <w:tcPr>
            <w:tcW w:w="96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191"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r>
      <w:tr w:rsidR="007F640A" w:rsidRPr="007F640A" w:rsidTr="00213910">
        <w:tc>
          <w:tcPr>
            <w:tcW w:w="96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tabs>
                <w:tab w:val="left" w:pos="377"/>
                <w:tab w:val="left" w:pos="786"/>
              </w:tabs>
              <w:autoSpaceDE w:val="0"/>
              <w:autoSpaceDN w:val="0"/>
              <w:adjustRightInd w:val="0"/>
              <w:spacing w:after="0" w:line="240" w:lineRule="auto"/>
              <w:jc w:val="center"/>
              <w:rPr>
                <w:rFonts w:ascii="Times New Roman" w:hAnsi="Times New Roman"/>
              </w:rPr>
            </w:pPr>
            <w:r w:rsidRPr="007F640A">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Малый</w:t>
            </w:r>
          </w:p>
        </w:tc>
        <w:tc>
          <w:tcPr>
            <w:tcW w:w="1452"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7:10</w:t>
            </w:r>
          </w:p>
        </w:tc>
        <w:tc>
          <w:tcPr>
            <w:tcW w:w="1530"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7:10</w:t>
            </w:r>
          </w:p>
        </w:tc>
        <w:tc>
          <w:tcPr>
            <w:tcW w:w="1128"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17:50</w:t>
            </w:r>
          </w:p>
        </w:tc>
        <w:tc>
          <w:tcPr>
            <w:tcW w:w="1247"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14:21</w:t>
            </w:r>
          </w:p>
        </w:tc>
        <w:tc>
          <w:tcPr>
            <w:tcW w:w="96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11,3</w:t>
            </w:r>
          </w:p>
        </w:tc>
        <w:tc>
          <w:tcPr>
            <w:tcW w:w="1191"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7,4</w:t>
            </w:r>
          </w:p>
        </w:tc>
      </w:tr>
    </w:tbl>
    <w:p w:rsidR="007F640A" w:rsidRPr="007F640A" w:rsidRDefault="007F640A" w:rsidP="007F640A">
      <w:pPr>
        <w:autoSpaceDE w:val="0"/>
        <w:autoSpaceDN w:val="0"/>
        <w:adjustRightInd w:val="0"/>
        <w:spacing w:after="0" w:line="240" w:lineRule="auto"/>
        <w:ind w:firstLine="540"/>
        <w:jc w:val="both"/>
        <w:rPr>
          <w:rFonts w:ascii="Times New Roman" w:hAnsi="Times New Roman"/>
        </w:rPr>
      </w:pPr>
    </w:p>
    <w:tbl>
      <w:tblPr>
        <w:tblW w:w="11091" w:type="dxa"/>
        <w:tblInd w:w="-743" w:type="dxa"/>
        <w:tblLayout w:type="fixed"/>
        <w:tblLook w:val="04A0"/>
      </w:tblPr>
      <w:tblGrid>
        <w:gridCol w:w="379"/>
        <w:gridCol w:w="931"/>
        <w:gridCol w:w="567"/>
        <w:gridCol w:w="567"/>
        <w:gridCol w:w="567"/>
        <w:gridCol w:w="567"/>
        <w:gridCol w:w="567"/>
        <w:gridCol w:w="426"/>
        <w:gridCol w:w="532"/>
        <w:gridCol w:w="581"/>
        <w:gridCol w:w="581"/>
        <w:gridCol w:w="581"/>
        <w:gridCol w:w="581"/>
        <w:gridCol w:w="581"/>
        <w:gridCol w:w="532"/>
        <w:gridCol w:w="567"/>
        <w:gridCol w:w="567"/>
        <w:gridCol w:w="567"/>
        <w:gridCol w:w="425"/>
        <w:gridCol w:w="425"/>
      </w:tblGrid>
      <w:tr w:rsidR="007F640A" w:rsidRPr="007F640A" w:rsidTr="00106A1A">
        <w:trPr>
          <w:trHeight w:val="990"/>
        </w:trPr>
        <w:tc>
          <w:tcPr>
            <w:tcW w:w="11091" w:type="dxa"/>
            <w:gridSpan w:val="20"/>
            <w:tcBorders>
              <w:top w:val="nil"/>
              <w:left w:val="nil"/>
              <w:bottom w:val="nil"/>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lang w:eastAsia="ru-RU"/>
              </w:rPr>
            </w:pPr>
            <w:r w:rsidRPr="007F640A">
              <w:rPr>
                <w:rFonts w:ascii="Times New Roman" w:hAnsi="Times New Roman"/>
              </w:rPr>
              <w:t xml:space="preserve">        </w:t>
            </w:r>
            <w:bookmarkStart w:id="0" w:name="RANGE!A1:T28"/>
            <w:r w:rsidRPr="007F640A">
              <w:rPr>
                <w:rFonts w:ascii="Times New Roman" w:eastAsia="Times New Roman" w:hAnsi="Times New Roman"/>
                <w:color w:val="000000"/>
                <w:lang w:eastAsia="ru-RU"/>
              </w:rPr>
              <w:t>РАСПИСАНИЕ</w:t>
            </w:r>
            <w:r w:rsidRPr="007F640A">
              <w:rPr>
                <w:rFonts w:ascii="Times New Roman" w:eastAsia="Times New Roman" w:hAnsi="Times New Roman"/>
                <w:color w:val="000000"/>
                <w:lang w:eastAsia="ru-RU"/>
              </w:rPr>
              <w:br/>
              <w:t>Движения автобусов по маршруту № 1 «ж\д Вокзал-Больница(2)»</w:t>
            </w:r>
            <w:bookmarkEnd w:id="0"/>
          </w:p>
        </w:tc>
      </w:tr>
      <w:tr w:rsidR="007F640A" w:rsidRPr="007F640A" w:rsidTr="00106A1A">
        <w:trPr>
          <w:trHeight w:val="390"/>
        </w:trPr>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4"/>
                <w:szCs w:val="14"/>
                <w:lang w:eastAsia="ru-RU"/>
              </w:rPr>
            </w:pPr>
            <w:r w:rsidRPr="007F640A">
              <w:rPr>
                <w:rFonts w:ascii="Times New Roman" w:eastAsia="Times New Roman" w:hAnsi="Times New Roman"/>
                <w:color w:val="000000"/>
                <w:sz w:val="14"/>
                <w:szCs w:val="14"/>
                <w:lang w:eastAsia="ru-RU"/>
              </w:rPr>
              <w:t> </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остановочные пункты </w:t>
            </w:r>
          </w:p>
        </w:tc>
        <w:tc>
          <w:tcPr>
            <w:tcW w:w="9781" w:type="dxa"/>
            <w:gridSpan w:val="18"/>
            <w:tcBorders>
              <w:top w:val="single" w:sz="4" w:space="0" w:color="auto"/>
              <w:left w:val="nil"/>
              <w:bottom w:val="single" w:sz="4" w:space="0" w:color="auto"/>
              <w:right w:val="single" w:sz="4" w:space="0" w:color="auto"/>
            </w:tcBorders>
            <w:shd w:val="clear" w:color="auto" w:fill="auto"/>
            <w:noWrap/>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Рейсы</w:t>
            </w:r>
          </w:p>
        </w:tc>
      </w:tr>
      <w:tr w:rsidR="007F640A" w:rsidRPr="007F640A" w:rsidTr="00106A1A">
        <w:trPr>
          <w:trHeight w:val="315"/>
        </w:trPr>
        <w:tc>
          <w:tcPr>
            <w:tcW w:w="379" w:type="dxa"/>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eastAsia="Times New Roman" w:hAnsi="Times New Roman"/>
                <w:color w:val="000000"/>
                <w:sz w:val="14"/>
                <w:szCs w:val="14"/>
                <w:lang w:eastAsia="ru-RU"/>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5</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6</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18</w:t>
            </w:r>
          </w:p>
        </w:tc>
      </w:tr>
      <w:tr w:rsidR="007F640A" w:rsidRPr="007F640A" w:rsidTr="00106A1A">
        <w:trPr>
          <w:trHeight w:val="37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ж\д Вокзал</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07.10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09.10</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10.40</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14.40</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15.40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16.10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17.40</w:t>
            </w:r>
          </w:p>
        </w:tc>
      </w:tr>
      <w:tr w:rsidR="007F640A" w:rsidRPr="007F640A" w:rsidTr="00106A1A">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Детский сад №4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07.11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09.11</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10.41</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14.41</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15.41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16.11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16.41</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17.11</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17.41</w:t>
            </w:r>
          </w:p>
        </w:tc>
      </w:tr>
      <w:tr w:rsidR="007F640A" w:rsidRPr="007F640A" w:rsidTr="00106A1A">
        <w:trPr>
          <w:trHeight w:val="28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3</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Подстанция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07.12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09.12</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10.42</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14.42</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15.42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16.12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16.42</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17.12</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17.42</w:t>
            </w:r>
          </w:p>
        </w:tc>
      </w:tr>
      <w:tr w:rsidR="007F640A" w:rsidRPr="007F640A" w:rsidTr="00106A1A">
        <w:trPr>
          <w:trHeight w:val="45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4</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Аграрный колледж</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07.13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09.13</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10.43</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14.43</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15.43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16.13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16.43</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17.13</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17.43</w:t>
            </w:r>
          </w:p>
        </w:tc>
      </w:tr>
      <w:tr w:rsidR="007F640A" w:rsidRPr="007F640A" w:rsidTr="00106A1A">
        <w:trPr>
          <w:trHeight w:val="31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5</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Водокачка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07.14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09.14</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10.44</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14.44</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15.44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16.14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16.44</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17.14</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17.44</w:t>
            </w:r>
          </w:p>
        </w:tc>
      </w:tr>
      <w:tr w:rsidR="007F640A" w:rsidRPr="007F640A" w:rsidTr="00106A1A">
        <w:trPr>
          <w:trHeight w:val="25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6</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hAnsi="Times New Roman"/>
                <w:sz w:val="12"/>
                <w:szCs w:val="12"/>
              </w:rPr>
              <w:t>Автоколонна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07.15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09.15</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10.45</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14.45</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15.45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16.15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17.45</w:t>
            </w:r>
          </w:p>
        </w:tc>
      </w:tr>
      <w:tr w:rsidR="007F640A" w:rsidRPr="007F640A" w:rsidTr="00106A1A">
        <w:trPr>
          <w:trHeight w:val="31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7</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Ул.Гагарина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07.16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09.16</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10.46</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14.46</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15.46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16.16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17.46</w:t>
            </w:r>
          </w:p>
        </w:tc>
      </w:tr>
      <w:tr w:rsidR="007F640A" w:rsidRPr="007F640A" w:rsidTr="00106A1A">
        <w:trPr>
          <w:trHeight w:val="27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8</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Средняя школа №1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07.18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09.18</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10.48</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14.48</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15.48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16.18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17.48</w:t>
            </w:r>
          </w:p>
        </w:tc>
      </w:tr>
      <w:tr w:rsidR="007F640A" w:rsidRPr="007F640A" w:rsidTr="00106A1A">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9</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Сбербанк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07.19</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07.49</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08.19</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08.49</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09.19</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10.49</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14.49</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15.19</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15.49</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16.19</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16.49</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17.19</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17.49</w:t>
            </w:r>
          </w:p>
        </w:tc>
      </w:tr>
      <w:tr w:rsidR="007F640A" w:rsidRPr="007F640A" w:rsidTr="00106A1A">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Автовокзал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07.21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09.21</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10.51</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14.51</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15.51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16.21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16.51</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17.21</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17.50</w:t>
            </w:r>
          </w:p>
        </w:tc>
      </w:tr>
      <w:tr w:rsidR="007F640A" w:rsidRPr="007F640A" w:rsidTr="00106A1A">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Рынок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07.23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09.23</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10.53</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14.53</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15.53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16.23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16.53</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17.23</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Связь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07.24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09.24</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10.54</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14.54</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15.54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16.24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16.54</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17.24</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Больница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07.25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09.25</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10.55</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14.55</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15.55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16.25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Связь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07.26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09.26</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10.56</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14.56</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15.56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16.26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Рынок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07.27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09.27</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10.57</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14.57</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15.57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16.27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Автовокзал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07.28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09.28</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10.58</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14.58</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15.58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16.28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28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Сбербанк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10.30</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11.00</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15.00</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15.30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16.00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27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18</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Средняя школа № 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10.31</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11.01</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15.01</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15.31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16.01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17.01</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17.31</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27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19</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Ул.Гагарина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10.32</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11.02</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15.02</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15.32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16.02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17.02</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17.32</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25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20</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hAnsi="Times New Roman"/>
                <w:sz w:val="12"/>
                <w:szCs w:val="12"/>
              </w:rPr>
              <w:t>Автоколонна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10.33</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11.03</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15.03</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15.33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16.03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17.03</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17.33</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28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21</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Водокачка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10.34</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11.04</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15.04</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15.34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16.04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17.04</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17.34</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51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22</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Аграрный колледж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10.35</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11.05</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15.05</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15.35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16.05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22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23</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Подстанция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10.36</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11.06</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15.06</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15.36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16.06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28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24</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Детски сад №4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10.37</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11.07</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15.07</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15.37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16.07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r w:rsidR="007F640A" w:rsidRPr="007F640A" w:rsidTr="00106A1A">
        <w:trPr>
          <w:trHeight w:val="25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25</w:t>
            </w:r>
          </w:p>
        </w:tc>
        <w:tc>
          <w:tcPr>
            <w:tcW w:w="931"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ж\д Вокзал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10.38</w:t>
            </w:r>
          </w:p>
        </w:tc>
        <w:tc>
          <w:tcPr>
            <w:tcW w:w="42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11.08</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15.08</w:t>
            </w:r>
          </w:p>
        </w:tc>
        <w:tc>
          <w:tcPr>
            <w:tcW w:w="532"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15.38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16.08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r>
    </w:tbl>
    <w:p w:rsidR="007F640A" w:rsidRPr="007F640A" w:rsidRDefault="007F640A" w:rsidP="007F640A">
      <w:pPr>
        <w:autoSpaceDE w:val="0"/>
        <w:autoSpaceDN w:val="0"/>
        <w:adjustRightInd w:val="0"/>
        <w:spacing w:after="0" w:line="240" w:lineRule="auto"/>
        <w:jc w:val="both"/>
        <w:outlineLvl w:val="0"/>
        <w:rPr>
          <w:rFonts w:ascii="Times New Roman" w:hAnsi="Times New Roman"/>
          <w:b/>
          <w:sz w:val="14"/>
          <w:szCs w:val="14"/>
        </w:rPr>
      </w:pPr>
    </w:p>
    <w:p w:rsidR="007F640A" w:rsidRPr="007F640A" w:rsidRDefault="007F640A" w:rsidP="007F640A">
      <w:pPr>
        <w:autoSpaceDE w:val="0"/>
        <w:autoSpaceDN w:val="0"/>
        <w:adjustRightInd w:val="0"/>
        <w:spacing w:after="0" w:line="240" w:lineRule="auto"/>
        <w:jc w:val="both"/>
        <w:outlineLvl w:val="0"/>
        <w:rPr>
          <w:rFonts w:ascii="Times New Roman" w:hAnsi="Times New Roman"/>
          <w:b/>
          <w:sz w:val="14"/>
          <w:szCs w:val="14"/>
        </w:rPr>
      </w:pPr>
    </w:p>
    <w:p w:rsidR="00087D36" w:rsidRDefault="00087D36" w:rsidP="007F640A">
      <w:pPr>
        <w:autoSpaceDE w:val="0"/>
        <w:autoSpaceDN w:val="0"/>
        <w:adjustRightInd w:val="0"/>
        <w:spacing w:after="0" w:line="240" w:lineRule="auto"/>
        <w:jc w:val="both"/>
        <w:outlineLvl w:val="0"/>
        <w:rPr>
          <w:rFonts w:ascii="Times New Roman" w:hAnsi="Times New Roman"/>
          <w:b/>
        </w:rPr>
      </w:pPr>
    </w:p>
    <w:p w:rsidR="00087D36" w:rsidRDefault="00087D36" w:rsidP="007F640A">
      <w:pPr>
        <w:autoSpaceDE w:val="0"/>
        <w:autoSpaceDN w:val="0"/>
        <w:adjustRightInd w:val="0"/>
        <w:spacing w:after="0" w:line="240" w:lineRule="auto"/>
        <w:jc w:val="both"/>
        <w:outlineLvl w:val="0"/>
        <w:rPr>
          <w:rFonts w:ascii="Times New Roman" w:hAnsi="Times New Roman"/>
          <w:b/>
        </w:rPr>
      </w:pPr>
    </w:p>
    <w:p w:rsidR="00E13C49" w:rsidRDefault="00E13C49" w:rsidP="007F640A">
      <w:pPr>
        <w:autoSpaceDE w:val="0"/>
        <w:autoSpaceDN w:val="0"/>
        <w:adjustRightInd w:val="0"/>
        <w:spacing w:after="0" w:line="240" w:lineRule="auto"/>
        <w:jc w:val="both"/>
        <w:outlineLvl w:val="0"/>
        <w:rPr>
          <w:rFonts w:ascii="Times New Roman" w:hAnsi="Times New Roman"/>
          <w:b/>
        </w:rPr>
      </w:pPr>
    </w:p>
    <w:p w:rsidR="00E13C49" w:rsidRDefault="00E13C49" w:rsidP="007F640A">
      <w:pPr>
        <w:autoSpaceDE w:val="0"/>
        <w:autoSpaceDN w:val="0"/>
        <w:adjustRightInd w:val="0"/>
        <w:spacing w:after="0" w:line="240" w:lineRule="auto"/>
        <w:jc w:val="both"/>
        <w:outlineLvl w:val="0"/>
        <w:rPr>
          <w:rFonts w:ascii="Times New Roman" w:hAnsi="Times New Roman"/>
          <w:b/>
        </w:rPr>
      </w:pPr>
    </w:p>
    <w:p w:rsidR="007F640A" w:rsidRPr="007F640A" w:rsidRDefault="007F640A" w:rsidP="007F640A">
      <w:pPr>
        <w:autoSpaceDE w:val="0"/>
        <w:autoSpaceDN w:val="0"/>
        <w:adjustRightInd w:val="0"/>
        <w:spacing w:after="0" w:line="240" w:lineRule="auto"/>
        <w:jc w:val="both"/>
        <w:outlineLvl w:val="0"/>
        <w:rPr>
          <w:rFonts w:ascii="Times New Roman" w:hAnsi="Times New Roman"/>
          <w:b/>
        </w:rPr>
      </w:pPr>
      <w:r w:rsidRPr="007F640A">
        <w:rPr>
          <w:rFonts w:ascii="Times New Roman" w:hAnsi="Times New Roman"/>
          <w:b/>
        </w:rPr>
        <w:t>Маршрут N 2</w:t>
      </w:r>
      <w:proofErr w:type="gramStart"/>
      <w:r w:rsidRPr="007F640A">
        <w:rPr>
          <w:rFonts w:ascii="Times New Roman" w:hAnsi="Times New Roman"/>
          <w:b/>
        </w:rPr>
        <w:t xml:space="preserve"> Ж</w:t>
      </w:r>
      <w:proofErr w:type="gramEnd"/>
      <w:r w:rsidRPr="007F640A">
        <w:rPr>
          <w:rFonts w:ascii="Times New Roman" w:hAnsi="Times New Roman"/>
          <w:b/>
        </w:rPr>
        <w:t>/</w:t>
      </w:r>
      <w:proofErr w:type="spellStart"/>
      <w:r w:rsidRPr="007F640A">
        <w:rPr>
          <w:rFonts w:ascii="Times New Roman" w:hAnsi="Times New Roman"/>
          <w:b/>
        </w:rPr>
        <w:t>д</w:t>
      </w:r>
      <w:proofErr w:type="spellEnd"/>
      <w:r w:rsidRPr="007F640A">
        <w:rPr>
          <w:rFonts w:ascii="Times New Roman" w:hAnsi="Times New Roman"/>
          <w:b/>
        </w:rPr>
        <w:t xml:space="preserve"> Вокзал-Больница</w:t>
      </w:r>
    </w:p>
    <w:p w:rsidR="007F640A" w:rsidRPr="007F640A" w:rsidRDefault="007F640A" w:rsidP="007F640A">
      <w:pPr>
        <w:autoSpaceDE w:val="0"/>
        <w:autoSpaceDN w:val="0"/>
        <w:adjustRightInd w:val="0"/>
        <w:spacing w:after="0" w:line="240" w:lineRule="auto"/>
        <w:ind w:firstLine="540"/>
        <w:jc w:val="both"/>
        <w:rPr>
          <w:rFonts w:ascii="Times New Roman" w:hAnsi="Times New Roman"/>
        </w:rPr>
      </w:pPr>
    </w:p>
    <w:tbl>
      <w:tblPr>
        <w:tblW w:w="10127" w:type="dxa"/>
        <w:tblLayout w:type="fixed"/>
        <w:tblCellMar>
          <w:top w:w="102" w:type="dxa"/>
          <w:left w:w="62" w:type="dxa"/>
          <w:bottom w:w="102" w:type="dxa"/>
          <w:right w:w="62" w:type="dxa"/>
        </w:tblCellMar>
        <w:tblLook w:val="0000"/>
      </w:tblPr>
      <w:tblGrid>
        <w:gridCol w:w="964"/>
        <w:gridCol w:w="2359"/>
        <w:gridCol w:w="1134"/>
        <w:gridCol w:w="1247"/>
        <w:gridCol w:w="1191"/>
        <w:gridCol w:w="1247"/>
        <w:gridCol w:w="964"/>
        <w:gridCol w:w="1021"/>
      </w:tblGrid>
      <w:tr w:rsidR="007F640A" w:rsidRPr="007F640A" w:rsidTr="00213910">
        <w:tc>
          <w:tcPr>
            <w:tcW w:w="964" w:type="dxa"/>
            <w:vMerge w:val="restart"/>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Номер графика</w:t>
            </w:r>
          </w:p>
        </w:tc>
        <w:tc>
          <w:tcPr>
            <w:tcW w:w="2359" w:type="dxa"/>
            <w:vMerge w:val="restart"/>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Класс транспортного средства</w:t>
            </w:r>
          </w:p>
        </w:tc>
        <w:tc>
          <w:tcPr>
            <w:tcW w:w="2381"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Начало движения (часы и минуты)</w:t>
            </w:r>
          </w:p>
        </w:tc>
        <w:tc>
          <w:tcPr>
            <w:tcW w:w="2438"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Окончание движения (часы и минуты)</w:t>
            </w:r>
          </w:p>
        </w:tc>
        <w:tc>
          <w:tcPr>
            <w:tcW w:w="1985"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 xml:space="preserve">Продолжительность работы, час </w:t>
            </w:r>
          </w:p>
        </w:tc>
      </w:tr>
      <w:tr w:rsidR="007F640A" w:rsidRPr="007F640A" w:rsidTr="00087D36">
        <w:trPr>
          <w:trHeight w:val="686"/>
        </w:trPr>
        <w:tc>
          <w:tcPr>
            <w:tcW w:w="964" w:type="dxa"/>
            <w:vMerge/>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ind w:firstLine="540"/>
              <w:jc w:val="both"/>
              <w:rPr>
                <w:rFonts w:ascii="Times New Roman" w:hAnsi="Times New Roman"/>
              </w:rPr>
            </w:pPr>
          </w:p>
        </w:tc>
        <w:tc>
          <w:tcPr>
            <w:tcW w:w="2359" w:type="dxa"/>
            <w:vMerge/>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ind w:firstLine="54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247"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c>
          <w:tcPr>
            <w:tcW w:w="1191"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247"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c>
          <w:tcPr>
            <w:tcW w:w="96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021"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r>
      <w:tr w:rsidR="007F640A" w:rsidRPr="007F640A" w:rsidTr="00213910">
        <w:tc>
          <w:tcPr>
            <w:tcW w:w="96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tabs>
                <w:tab w:val="left" w:pos="377"/>
                <w:tab w:val="left" w:pos="786"/>
              </w:tabs>
              <w:autoSpaceDE w:val="0"/>
              <w:autoSpaceDN w:val="0"/>
              <w:adjustRightInd w:val="0"/>
              <w:spacing w:after="0" w:line="240" w:lineRule="auto"/>
              <w:rPr>
                <w:rFonts w:ascii="Times New Roman" w:hAnsi="Times New Roman"/>
              </w:rPr>
            </w:pPr>
            <w:r w:rsidRPr="007F640A">
              <w:rPr>
                <w:rFonts w:ascii="Times New Roman" w:hAnsi="Times New Roman"/>
              </w:rPr>
              <w:tab/>
              <w:t>2</w:t>
            </w:r>
            <w:r w:rsidRPr="007F640A">
              <w:rPr>
                <w:rFonts w:ascii="Times New Roman" w:hAnsi="Times New Roman"/>
              </w:rPr>
              <w:tab/>
            </w:r>
          </w:p>
        </w:tc>
        <w:tc>
          <w:tcPr>
            <w:tcW w:w="2359"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Малый</w:t>
            </w:r>
          </w:p>
        </w:tc>
        <w:tc>
          <w:tcPr>
            <w:tcW w:w="113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7:35</w:t>
            </w:r>
          </w:p>
        </w:tc>
        <w:tc>
          <w:tcPr>
            <w:tcW w:w="1247"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7:35</w:t>
            </w:r>
          </w:p>
        </w:tc>
        <w:tc>
          <w:tcPr>
            <w:tcW w:w="1191"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18:00</w:t>
            </w:r>
          </w:p>
        </w:tc>
        <w:tc>
          <w:tcPr>
            <w:tcW w:w="1247"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14:14</w:t>
            </w:r>
          </w:p>
        </w:tc>
        <w:tc>
          <w:tcPr>
            <w:tcW w:w="96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11,3</w:t>
            </w:r>
          </w:p>
        </w:tc>
        <w:tc>
          <w:tcPr>
            <w:tcW w:w="1021"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w:t>
            </w:r>
          </w:p>
        </w:tc>
      </w:tr>
    </w:tbl>
    <w:p w:rsidR="007F640A" w:rsidRPr="007F640A" w:rsidRDefault="007F640A" w:rsidP="00087D36">
      <w:pPr>
        <w:autoSpaceDE w:val="0"/>
        <w:autoSpaceDN w:val="0"/>
        <w:adjustRightInd w:val="0"/>
        <w:spacing w:after="0" w:line="240" w:lineRule="auto"/>
        <w:jc w:val="both"/>
        <w:outlineLvl w:val="0"/>
        <w:rPr>
          <w:rFonts w:ascii="Times New Roman" w:hAnsi="Times New Roman"/>
        </w:rPr>
      </w:pPr>
      <w:r w:rsidRPr="007F640A">
        <w:rPr>
          <w:rFonts w:ascii="Times New Roman" w:hAnsi="Times New Roman"/>
        </w:rPr>
        <w:t xml:space="preserve">        </w:t>
      </w:r>
    </w:p>
    <w:tbl>
      <w:tblPr>
        <w:tblW w:w="11199" w:type="dxa"/>
        <w:tblInd w:w="-885" w:type="dxa"/>
        <w:tblLayout w:type="fixed"/>
        <w:tblLook w:val="04A0"/>
      </w:tblPr>
      <w:tblGrid>
        <w:gridCol w:w="379"/>
        <w:gridCol w:w="756"/>
        <w:gridCol w:w="581"/>
        <w:gridCol w:w="581"/>
        <w:gridCol w:w="581"/>
        <w:gridCol w:w="581"/>
        <w:gridCol w:w="511"/>
        <w:gridCol w:w="425"/>
        <w:gridCol w:w="425"/>
        <w:gridCol w:w="411"/>
        <w:gridCol w:w="425"/>
        <w:gridCol w:w="440"/>
        <w:gridCol w:w="567"/>
        <w:gridCol w:w="581"/>
        <w:gridCol w:w="581"/>
        <w:gridCol w:w="581"/>
        <w:gridCol w:w="581"/>
        <w:gridCol w:w="581"/>
        <w:gridCol w:w="581"/>
        <w:gridCol w:w="555"/>
        <w:gridCol w:w="495"/>
      </w:tblGrid>
      <w:tr w:rsidR="007F640A" w:rsidRPr="007F640A" w:rsidTr="00D239A8">
        <w:trPr>
          <w:trHeight w:val="990"/>
        </w:trPr>
        <w:tc>
          <w:tcPr>
            <w:tcW w:w="10704" w:type="dxa"/>
            <w:gridSpan w:val="20"/>
            <w:tcBorders>
              <w:top w:val="nil"/>
              <w:left w:val="nil"/>
              <w:bottom w:val="nil"/>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lang w:eastAsia="ru-RU"/>
              </w:rPr>
            </w:pPr>
            <w:r w:rsidRPr="007F640A">
              <w:rPr>
                <w:rFonts w:ascii="Times New Roman" w:hAnsi="Times New Roman"/>
              </w:rPr>
              <w:t xml:space="preserve">      </w:t>
            </w:r>
            <w:bookmarkStart w:id="1" w:name="RANGE!A1:U28"/>
            <w:r w:rsidRPr="007F640A">
              <w:rPr>
                <w:rFonts w:ascii="Times New Roman" w:eastAsia="Times New Roman" w:hAnsi="Times New Roman"/>
                <w:color w:val="000000"/>
                <w:lang w:eastAsia="ru-RU"/>
              </w:rPr>
              <w:t>РАСПИСАНИЕ</w:t>
            </w:r>
            <w:r w:rsidRPr="007F640A">
              <w:rPr>
                <w:rFonts w:ascii="Times New Roman" w:eastAsia="Times New Roman" w:hAnsi="Times New Roman"/>
                <w:color w:val="000000"/>
                <w:lang w:eastAsia="ru-RU"/>
              </w:rPr>
              <w:br/>
              <w:t>Движения автобусов по маршруту № 2 «ж\д Вокзал-Больница»</w:t>
            </w:r>
            <w:bookmarkEnd w:id="1"/>
          </w:p>
        </w:tc>
        <w:tc>
          <w:tcPr>
            <w:tcW w:w="495" w:type="dxa"/>
            <w:tcBorders>
              <w:top w:val="nil"/>
              <w:left w:val="nil"/>
              <w:bottom w:val="nil"/>
              <w:right w:val="nil"/>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4"/>
                <w:szCs w:val="14"/>
                <w:lang w:eastAsia="ru-RU"/>
              </w:rPr>
            </w:pPr>
          </w:p>
        </w:tc>
      </w:tr>
      <w:tr w:rsidR="007F640A" w:rsidRPr="007F640A" w:rsidTr="00D239A8">
        <w:trPr>
          <w:trHeight w:val="420"/>
        </w:trPr>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остановочные пункты </w:t>
            </w:r>
          </w:p>
        </w:tc>
        <w:tc>
          <w:tcPr>
            <w:tcW w:w="10064" w:type="dxa"/>
            <w:gridSpan w:val="19"/>
            <w:tcBorders>
              <w:top w:val="single" w:sz="4" w:space="0" w:color="auto"/>
              <w:left w:val="nil"/>
              <w:bottom w:val="single" w:sz="4" w:space="0" w:color="auto"/>
              <w:right w:val="single" w:sz="4" w:space="0" w:color="auto"/>
            </w:tcBorders>
            <w:shd w:val="clear" w:color="auto" w:fill="auto"/>
            <w:noWrap/>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Рейсы</w:t>
            </w:r>
          </w:p>
        </w:tc>
      </w:tr>
      <w:tr w:rsidR="007F640A" w:rsidRPr="007F640A" w:rsidTr="00D239A8">
        <w:trPr>
          <w:trHeight w:val="315"/>
        </w:trPr>
        <w:tc>
          <w:tcPr>
            <w:tcW w:w="379" w:type="dxa"/>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4</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7</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9</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18</w:t>
            </w:r>
          </w:p>
        </w:tc>
        <w:tc>
          <w:tcPr>
            <w:tcW w:w="49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19</w:t>
            </w:r>
          </w:p>
        </w:tc>
      </w:tr>
      <w:tr w:rsidR="007F640A" w:rsidRPr="007F640A" w:rsidTr="00D239A8">
        <w:trPr>
          <w:trHeight w:val="36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ж\д Вокзал</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09.05</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09.35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10.05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10.35</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11.35</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12.05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16.35</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17.05</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17.35</w:t>
            </w:r>
          </w:p>
        </w:tc>
      </w:tr>
      <w:tr w:rsidR="007F640A" w:rsidRPr="007F640A" w:rsidTr="00D239A8">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Детский сад №4</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09.06</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09.36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10.06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10.36</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11.36</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12.06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16.36</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17.06</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17.36</w:t>
            </w:r>
          </w:p>
        </w:tc>
      </w:tr>
      <w:tr w:rsidR="007F640A" w:rsidRPr="007F640A" w:rsidTr="00D239A8">
        <w:trPr>
          <w:trHeight w:val="28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3</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Подстанция </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09.07</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09.37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10.07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10.37</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11.37</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12.07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16.37</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17.07</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17.37</w:t>
            </w:r>
          </w:p>
        </w:tc>
      </w:tr>
      <w:tr w:rsidR="007F640A" w:rsidRPr="007F640A" w:rsidTr="00D239A8">
        <w:trPr>
          <w:trHeight w:val="45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4</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Аграрный колледж</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09.08</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09.38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10.08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10.38</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p>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12.08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16.38</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17.08</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17.38</w:t>
            </w:r>
          </w:p>
        </w:tc>
      </w:tr>
      <w:tr w:rsidR="007F640A" w:rsidRPr="007F640A" w:rsidTr="00D239A8">
        <w:trPr>
          <w:trHeight w:val="31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5</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Водокачка</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07.39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09.09</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09.39</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10.09</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10.39</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11.09</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11.39</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12.09</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12.39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16.39</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17.09</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17.39</w:t>
            </w:r>
          </w:p>
        </w:tc>
      </w:tr>
      <w:tr w:rsidR="007F640A" w:rsidRPr="007F640A" w:rsidTr="00D239A8">
        <w:trPr>
          <w:trHeight w:val="25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6</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hAnsi="Times New Roman"/>
                <w:sz w:val="12"/>
                <w:szCs w:val="12"/>
              </w:rPr>
              <w:t>Автоколонна</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09.10</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09.40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10.10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10.40</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11.40</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12.10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16.40</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17.10</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17.40</w:t>
            </w:r>
          </w:p>
        </w:tc>
      </w:tr>
      <w:tr w:rsidR="007F640A" w:rsidRPr="007F640A" w:rsidTr="00D239A8">
        <w:trPr>
          <w:trHeight w:val="31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7</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Ул.Гагарина</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09.11</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09.41</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10.11</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10.41</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11.11</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11.41</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12.11</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15.11</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16.41</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17.11</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17.41</w:t>
            </w:r>
          </w:p>
        </w:tc>
      </w:tr>
      <w:tr w:rsidR="007F640A" w:rsidRPr="007F640A" w:rsidTr="00D239A8">
        <w:trPr>
          <w:trHeight w:val="27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8</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Средняя школа №1</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09.12</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09.42</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10.12</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10.42</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11.12</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11.42</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12.12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16.42</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17.12</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17.42</w:t>
            </w:r>
          </w:p>
        </w:tc>
      </w:tr>
      <w:tr w:rsidR="007F640A" w:rsidRPr="007F640A" w:rsidTr="00D239A8">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Сбербанк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09.13</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09.43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10.43</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11.43</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16.43</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17.43</w:t>
            </w:r>
          </w:p>
        </w:tc>
      </w:tr>
      <w:tr w:rsidR="007F640A" w:rsidRPr="007F640A" w:rsidTr="00D239A8">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w:t>
            </w:r>
          </w:p>
        </w:tc>
        <w:tc>
          <w:tcPr>
            <w:tcW w:w="756" w:type="dxa"/>
            <w:tcBorders>
              <w:top w:val="single" w:sz="4" w:space="0" w:color="auto"/>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Автовокзал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07.44</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08.14</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08.44</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09.14</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09.44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10.44</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11.44</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12.44</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13.14</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13.44</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14.14</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14.44</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15.14</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16.44</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17.14</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17.44</w:t>
            </w:r>
          </w:p>
        </w:tc>
      </w:tr>
      <w:tr w:rsidR="007F640A" w:rsidRPr="007F640A" w:rsidTr="00D239A8">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Рынок</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09.15</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09.45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10.15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10.45</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11.45</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12.15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16.45</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17.15</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17.45</w:t>
            </w:r>
          </w:p>
        </w:tc>
      </w:tr>
      <w:tr w:rsidR="007F640A" w:rsidRPr="007F640A" w:rsidTr="00D239A8">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Связь</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09.16</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09.46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10.16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10.46</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11.46</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12.16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16.46</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17.16</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17.46</w:t>
            </w:r>
          </w:p>
        </w:tc>
      </w:tr>
      <w:tr w:rsidR="007F640A" w:rsidRPr="007F640A" w:rsidTr="00D239A8">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Больница</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09.17</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09.47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10.17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10.47</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11.47</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12.17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16.47</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17.17</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17.47</w:t>
            </w:r>
          </w:p>
        </w:tc>
      </w:tr>
      <w:tr w:rsidR="007F640A" w:rsidRPr="007F640A" w:rsidTr="00D239A8">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Связь</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09.18</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09.48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10.18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10.48</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11.48</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12.18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16.48</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17.18</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17.48</w:t>
            </w:r>
          </w:p>
        </w:tc>
      </w:tr>
      <w:tr w:rsidR="007F640A" w:rsidRPr="007F640A" w:rsidTr="00D239A8">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Рынок</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07.49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08.19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08.49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09.19</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09.49</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10.19</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10.49</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11.19</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11.49</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12.19</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12.49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13.19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13.49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14.19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14.49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15.19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16.49</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17.19</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17.49</w:t>
            </w:r>
          </w:p>
        </w:tc>
      </w:tr>
      <w:tr w:rsidR="007F640A" w:rsidRPr="007F640A" w:rsidTr="00D239A8">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Автовокзал </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09.20</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09.50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10.20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10.50</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11.50</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12.20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16.50</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17.20</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17.50</w:t>
            </w:r>
          </w:p>
        </w:tc>
      </w:tr>
      <w:tr w:rsidR="007F640A" w:rsidRPr="007F640A" w:rsidTr="00D239A8">
        <w:trPr>
          <w:trHeight w:val="28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Сбербанк </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09.22</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09.52</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10.22</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10.52</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11.22</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11.52</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12.22</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15.22</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16.52</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17.22</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17.52</w:t>
            </w:r>
          </w:p>
        </w:tc>
      </w:tr>
      <w:tr w:rsidR="007F640A" w:rsidRPr="007F640A" w:rsidTr="00D239A8">
        <w:trPr>
          <w:trHeight w:val="27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18</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Средняя школа № 1</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09.23</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09.53</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10.23</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10.53</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11.23</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11.53</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12.23</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15.23</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16.53</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17.23</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17.53</w:t>
            </w:r>
          </w:p>
        </w:tc>
      </w:tr>
      <w:tr w:rsidR="007F640A" w:rsidRPr="007F640A" w:rsidTr="00D239A8">
        <w:trPr>
          <w:trHeight w:val="27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19</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Ул.Гагарина </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09.24</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09.54</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10.24</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10.54</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11.24</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11.54</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12.24</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15.24</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16.54</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17.24</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17.54</w:t>
            </w:r>
          </w:p>
        </w:tc>
      </w:tr>
      <w:tr w:rsidR="007F640A" w:rsidRPr="007F640A" w:rsidTr="00D239A8">
        <w:trPr>
          <w:trHeight w:val="25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20</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 </w:t>
            </w:r>
            <w:r w:rsidRPr="007F640A">
              <w:rPr>
                <w:rFonts w:ascii="Times New Roman" w:hAnsi="Times New Roman"/>
                <w:sz w:val="12"/>
                <w:szCs w:val="12"/>
              </w:rPr>
              <w:t>Автоколонна</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09.28</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09.55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10.25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10.55</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11.25</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11.55</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12.25</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15.25</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16.55</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17.25</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17.55</w:t>
            </w:r>
          </w:p>
        </w:tc>
      </w:tr>
      <w:tr w:rsidR="007F640A" w:rsidRPr="007F640A" w:rsidTr="00D239A8">
        <w:trPr>
          <w:trHeight w:val="28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21</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Водокачка </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09.26</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09.56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10.26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10.56</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11.26</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11.56</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12.26</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15.26</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16.56</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17.26</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17.56</w:t>
            </w:r>
          </w:p>
        </w:tc>
      </w:tr>
      <w:tr w:rsidR="007F640A" w:rsidRPr="007F640A" w:rsidTr="00D239A8">
        <w:trPr>
          <w:trHeight w:val="51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22</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Аграрный колледж </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09.27</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09.57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10.27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10.57</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11.27</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11.57</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12.27</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15.27</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16.57</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17.27</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17.57</w:t>
            </w:r>
          </w:p>
        </w:tc>
      </w:tr>
      <w:tr w:rsidR="007F640A" w:rsidRPr="007F640A" w:rsidTr="00D239A8">
        <w:trPr>
          <w:trHeight w:val="22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23</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Подстанция </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08.28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09.28</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09.58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10.28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10.58</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11.28</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11.58</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12.28</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15.28</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16.58</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17.28</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17.58</w:t>
            </w:r>
          </w:p>
        </w:tc>
      </w:tr>
      <w:tr w:rsidR="007F640A" w:rsidRPr="007F640A" w:rsidTr="00D239A8">
        <w:trPr>
          <w:trHeight w:val="28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24</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Детски сад №4</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07.59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08.59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09.29</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09.59</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10.29</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10.59</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11.29</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12.59</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12.29</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12.59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13.29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13.59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14.29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14.59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15.29</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16.59</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17.29</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17.59</w:t>
            </w:r>
          </w:p>
        </w:tc>
      </w:tr>
      <w:tr w:rsidR="007F640A" w:rsidRPr="007F640A" w:rsidTr="00D239A8">
        <w:trPr>
          <w:trHeight w:val="255"/>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25</w:t>
            </w:r>
          </w:p>
        </w:tc>
        <w:tc>
          <w:tcPr>
            <w:tcW w:w="75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 xml:space="preserve">ж\д Вокзал </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08.00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08.30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09.00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09.30</w:t>
            </w:r>
          </w:p>
        </w:tc>
        <w:tc>
          <w:tcPr>
            <w:tcW w:w="5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10.00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10.30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11.00</w:t>
            </w:r>
          </w:p>
        </w:tc>
        <w:tc>
          <w:tcPr>
            <w:tcW w:w="41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11.30</w:t>
            </w:r>
          </w:p>
        </w:tc>
        <w:tc>
          <w:tcPr>
            <w:tcW w:w="42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12.00</w:t>
            </w:r>
          </w:p>
        </w:tc>
        <w:tc>
          <w:tcPr>
            <w:tcW w:w="44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13.30</w:t>
            </w:r>
          </w:p>
        </w:tc>
        <w:tc>
          <w:tcPr>
            <w:tcW w:w="56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13.00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13.30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14.00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14.30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15.00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16.30</w:t>
            </w:r>
          </w:p>
        </w:tc>
        <w:tc>
          <w:tcPr>
            <w:tcW w:w="581"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17.00</w:t>
            </w:r>
          </w:p>
        </w:tc>
        <w:tc>
          <w:tcPr>
            <w:tcW w:w="555"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17.30</w:t>
            </w:r>
          </w:p>
        </w:tc>
        <w:tc>
          <w:tcPr>
            <w:tcW w:w="495"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2"/>
                <w:szCs w:val="12"/>
                <w:lang w:eastAsia="ru-RU"/>
              </w:rPr>
            </w:pPr>
            <w:r w:rsidRPr="007F640A">
              <w:rPr>
                <w:rFonts w:ascii="Times New Roman" w:eastAsia="Times New Roman" w:hAnsi="Times New Roman"/>
                <w:color w:val="000000"/>
                <w:sz w:val="12"/>
                <w:szCs w:val="12"/>
                <w:lang w:eastAsia="ru-RU"/>
              </w:rPr>
              <w:t>18.00</w:t>
            </w:r>
          </w:p>
        </w:tc>
      </w:tr>
    </w:tbl>
    <w:p w:rsidR="007F640A" w:rsidRDefault="007F640A" w:rsidP="007F640A">
      <w:pPr>
        <w:autoSpaceDE w:val="0"/>
        <w:autoSpaceDN w:val="0"/>
        <w:adjustRightInd w:val="0"/>
        <w:spacing w:after="0" w:line="240" w:lineRule="auto"/>
        <w:jc w:val="both"/>
        <w:outlineLvl w:val="0"/>
        <w:rPr>
          <w:rFonts w:ascii="Times New Roman" w:hAnsi="Times New Roman"/>
          <w:sz w:val="12"/>
          <w:szCs w:val="12"/>
        </w:rPr>
      </w:pPr>
    </w:p>
    <w:p w:rsidR="00087D36" w:rsidRDefault="00087D36" w:rsidP="007F640A">
      <w:pPr>
        <w:autoSpaceDE w:val="0"/>
        <w:autoSpaceDN w:val="0"/>
        <w:adjustRightInd w:val="0"/>
        <w:spacing w:after="0" w:line="240" w:lineRule="auto"/>
        <w:jc w:val="both"/>
        <w:outlineLvl w:val="0"/>
        <w:rPr>
          <w:rFonts w:ascii="Times New Roman" w:hAnsi="Times New Roman"/>
          <w:sz w:val="12"/>
          <w:szCs w:val="12"/>
        </w:rPr>
      </w:pPr>
    </w:p>
    <w:p w:rsidR="00087D36" w:rsidRDefault="00087D36" w:rsidP="007F640A">
      <w:pPr>
        <w:autoSpaceDE w:val="0"/>
        <w:autoSpaceDN w:val="0"/>
        <w:adjustRightInd w:val="0"/>
        <w:spacing w:after="0" w:line="240" w:lineRule="auto"/>
        <w:jc w:val="both"/>
        <w:outlineLvl w:val="0"/>
        <w:rPr>
          <w:rFonts w:ascii="Times New Roman" w:hAnsi="Times New Roman"/>
          <w:sz w:val="12"/>
          <w:szCs w:val="12"/>
        </w:rPr>
      </w:pPr>
    </w:p>
    <w:p w:rsidR="00087D36" w:rsidRDefault="00087D36" w:rsidP="007F640A">
      <w:pPr>
        <w:autoSpaceDE w:val="0"/>
        <w:autoSpaceDN w:val="0"/>
        <w:adjustRightInd w:val="0"/>
        <w:spacing w:after="0" w:line="240" w:lineRule="auto"/>
        <w:jc w:val="both"/>
        <w:outlineLvl w:val="0"/>
        <w:rPr>
          <w:rFonts w:ascii="Times New Roman" w:hAnsi="Times New Roman"/>
          <w:sz w:val="12"/>
          <w:szCs w:val="12"/>
        </w:rPr>
      </w:pPr>
    </w:p>
    <w:p w:rsidR="00087D36" w:rsidRDefault="00087D36" w:rsidP="007F640A">
      <w:pPr>
        <w:autoSpaceDE w:val="0"/>
        <w:autoSpaceDN w:val="0"/>
        <w:adjustRightInd w:val="0"/>
        <w:spacing w:after="0" w:line="240" w:lineRule="auto"/>
        <w:jc w:val="both"/>
        <w:outlineLvl w:val="0"/>
        <w:rPr>
          <w:rFonts w:ascii="Times New Roman" w:hAnsi="Times New Roman"/>
          <w:sz w:val="12"/>
          <w:szCs w:val="12"/>
        </w:rPr>
      </w:pPr>
    </w:p>
    <w:p w:rsidR="00087D36" w:rsidRDefault="00087D36" w:rsidP="007F640A">
      <w:pPr>
        <w:autoSpaceDE w:val="0"/>
        <w:autoSpaceDN w:val="0"/>
        <w:adjustRightInd w:val="0"/>
        <w:spacing w:after="0" w:line="240" w:lineRule="auto"/>
        <w:jc w:val="both"/>
        <w:outlineLvl w:val="0"/>
        <w:rPr>
          <w:rFonts w:ascii="Times New Roman" w:hAnsi="Times New Roman"/>
          <w:sz w:val="12"/>
          <w:szCs w:val="12"/>
        </w:rPr>
      </w:pPr>
    </w:p>
    <w:p w:rsidR="00087D36" w:rsidRDefault="00087D36" w:rsidP="007F640A">
      <w:pPr>
        <w:autoSpaceDE w:val="0"/>
        <w:autoSpaceDN w:val="0"/>
        <w:adjustRightInd w:val="0"/>
        <w:spacing w:after="0" w:line="240" w:lineRule="auto"/>
        <w:jc w:val="both"/>
        <w:outlineLvl w:val="0"/>
        <w:rPr>
          <w:rFonts w:ascii="Times New Roman" w:hAnsi="Times New Roman"/>
          <w:sz w:val="12"/>
          <w:szCs w:val="12"/>
        </w:rPr>
      </w:pPr>
    </w:p>
    <w:p w:rsidR="007F640A" w:rsidRPr="007F640A" w:rsidRDefault="007F640A" w:rsidP="0045417B">
      <w:pPr>
        <w:autoSpaceDE w:val="0"/>
        <w:autoSpaceDN w:val="0"/>
        <w:adjustRightInd w:val="0"/>
        <w:spacing w:after="0" w:line="240" w:lineRule="auto"/>
        <w:jc w:val="both"/>
        <w:outlineLvl w:val="0"/>
        <w:rPr>
          <w:rFonts w:ascii="Times New Roman" w:hAnsi="Times New Roman"/>
        </w:rPr>
      </w:pPr>
      <w:r w:rsidRPr="007F640A">
        <w:rPr>
          <w:rFonts w:ascii="Times New Roman" w:hAnsi="Times New Roman"/>
          <w:b/>
        </w:rPr>
        <w:t>Маршрут N 3</w:t>
      </w:r>
      <w:proofErr w:type="gramStart"/>
      <w:r w:rsidRPr="007F640A">
        <w:rPr>
          <w:rFonts w:ascii="Times New Roman" w:hAnsi="Times New Roman"/>
          <w:b/>
        </w:rPr>
        <w:t xml:space="preserve"> Ж</w:t>
      </w:r>
      <w:proofErr w:type="gramEnd"/>
      <w:r w:rsidRPr="007F640A">
        <w:rPr>
          <w:rFonts w:ascii="Times New Roman" w:hAnsi="Times New Roman"/>
          <w:b/>
        </w:rPr>
        <w:t>/</w:t>
      </w:r>
      <w:proofErr w:type="spellStart"/>
      <w:r w:rsidRPr="007F640A">
        <w:rPr>
          <w:rFonts w:ascii="Times New Roman" w:hAnsi="Times New Roman"/>
          <w:b/>
        </w:rPr>
        <w:t>д</w:t>
      </w:r>
      <w:proofErr w:type="spellEnd"/>
      <w:r w:rsidRPr="007F640A">
        <w:rPr>
          <w:rFonts w:ascii="Times New Roman" w:hAnsi="Times New Roman"/>
          <w:b/>
        </w:rPr>
        <w:t xml:space="preserve"> Вокзал - Мичурина</w:t>
      </w:r>
    </w:p>
    <w:tbl>
      <w:tblPr>
        <w:tblW w:w="10224" w:type="dxa"/>
        <w:tblInd w:w="-97" w:type="dxa"/>
        <w:tblLayout w:type="fixed"/>
        <w:tblCellMar>
          <w:top w:w="102" w:type="dxa"/>
          <w:left w:w="62" w:type="dxa"/>
          <w:bottom w:w="102" w:type="dxa"/>
          <w:right w:w="62" w:type="dxa"/>
        </w:tblCellMar>
        <w:tblLook w:val="04A0"/>
      </w:tblPr>
      <w:tblGrid>
        <w:gridCol w:w="96"/>
        <w:gridCol w:w="284"/>
        <w:gridCol w:w="680"/>
        <w:gridCol w:w="944"/>
        <w:gridCol w:w="503"/>
        <w:gridCol w:w="500"/>
        <w:gridCol w:w="500"/>
        <w:gridCol w:w="53"/>
        <w:gridCol w:w="523"/>
        <w:gridCol w:w="441"/>
        <w:gridCol w:w="135"/>
        <w:gridCol w:w="576"/>
        <w:gridCol w:w="536"/>
        <w:gridCol w:w="40"/>
        <w:gridCol w:w="576"/>
        <w:gridCol w:w="576"/>
        <w:gridCol w:w="576"/>
        <w:gridCol w:w="576"/>
        <w:gridCol w:w="95"/>
        <w:gridCol w:w="483"/>
        <w:gridCol w:w="481"/>
        <w:gridCol w:w="662"/>
        <w:gridCol w:w="388"/>
      </w:tblGrid>
      <w:tr w:rsidR="007F640A" w:rsidRPr="007F640A" w:rsidTr="00087D36">
        <w:trPr>
          <w:gridBefore w:val="1"/>
          <w:wBefore w:w="97" w:type="dxa"/>
        </w:trPr>
        <w:tc>
          <w:tcPr>
            <w:tcW w:w="964" w:type="dxa"/>
            <w:gridSpan w:val="2"/>
            <w:vMerge w:val="restart"/>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Номер графика</w:t>
            </w:r>
          </w:p>
        </w:tc>
        <w:tc>
          <w:tcPr>
            <w:tcW w:w="2500" w:type="dxa"/>
            <w:gridSpan w:val="5"/>
            <w:vMerge w:val="restart"/>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Класс транспортного средства</w:t>
            </w:r>
          </w:p>
        </w:tc>
        <w:tc>
          <w:tcPr>
            <w:tcW w:w="2211" w:type="dxa"/>
            <w:gridSpan w:val="5"/>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Начало движения (часы и минуты)</w:t>
            </w:r>
          </w:p>
        </w:tc>
        <w:tc>
          <w:tcPr>
            <w:tcW w:w="2438" w:type="dxa"/>
            <w:gridSpan w:val="6"/>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Окончание движения (часы и минуты)</w:t>
            </w:r>
          </w:p>
        </w:tc>
        <w:tc>
          <w:tcPr>
            <w:tcW w:w="2014" w:type="dxa"/>
            <w:gridSpan w:val="4"/>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 xml:space="preserve">Продолжительность работы, час </w:t>
            </w:r>
          </w:p>
        </w:tc>
      </w:tr>
      <w:tr w:rsidR="007F640A" w:rsidRPr="007F640A" w:rsidTr="0045417B">
        <w:trPr>
          <w:gridBefore w:val="1"/>
          <w:wBefore w:w="97" w:type="dxa"/>
          <w:trHeight w:val="660"/>
        </w:trPr>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hAnsi="Times New Roman"/>
              </w:rPr>
            </w:pPr>
          </w:p>
        </w:tc>
        <w:tc>
          <w:tcPr>
            <w:tcW w:w="2500" w:type="dxa"/>
            <w:gridSpan w:val="5"/>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hAnsi="Times New Roman"/>
              </w:rPr>
            </w:pPr>
          </w:p>
        </w:tc>
        <w:tc>
          <w:tcPr>
            <w:tcW w:w="964" w:type="dxa"/>
            <w:gridSpan w:val="2"/>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247" w:type="dxa"/>
            <w:gridSpan w:val="3"/>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c>
          <w:tcPr>
            <w:tcW w:w="1191" w:type="dxa"/>
            <w:gridSpan w:val="3"/>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247" w:type="dxa"/>
            <w:gridSpan w:val="3"/>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c>
          <w:tcPr>
            <w:tcW w:w="964" w:type="dxa"/>
            <w:gridSpan w:val="2"/>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050" w:type="dxa"/>
            <w:gridSpan w:val="2"/>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r>
      <w:tr w:rsidR="007F640A" w:rsidRPr="007F640A" w:rsidTr="00087D36">
        <w:trPr>
          <w:gridBefore w:val="1"/>
          <w:wBefore w:w="97" w:type="dxa"/>
        </w:trPr>
        <w:tc>
          <w:tcPr>
            <w:tcW w:w="964"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3</w:t>
            </w:r>
          </w:p>
        </w:tc>
        <w:tc>
          <w:tcPr>
            <w:tcW w:w="2500" w:type="dxa"/>
            <w:gridSpan w:val="5"/>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Малый</w:t>
            </w:r>
          </w:p>
        </w:tc>
        <w:tc>
          <w:tcPr>
            <w:tcW w:w="964"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6:45</w:t>
            </w:r>
          </w:p>
        </w:tc>
        <w:tc>
          <w:tcPr>
            <w:tcW w:w="1247" w:type="dxa"/>
            <w:gridSpan w:val="3"/>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6:45</w:t>
            </w:r>
          </w:p>
        </w:tc>
        <w:tc>
          <w:tcPr>
            <w:tcW w:w="1191" w:type="dxa"/>
            <w:gridSpan w:val="3"/>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18:00</w:t>
            </w:r>
          </w:p>
        </w:tc>
        <w:tc>
          <w:tcPr>
            <w:tcW w:w="1247" w:type="dxa"/>
            <w:gridSpan w:val="3"/>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13:57</w:t>
            </w:r>
          </w:p>
        </w:tc>
        <w:tc>
          <w:tcPr>
            <w:tcW w:w="964"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10,8</w:t>
            </w:r>
          </w:p>
        </w:tc>
        <w:tc>
          <w:tcPr>
            <w:tcW w:w="1050"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7,4</w:t>
            </w:r>
          </w:p>
        </w:tc>
      </w:tr>
      <w:tr w:rsidR="007F640A" w:rsidRPr="007F640A" w:rsidTr="00087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87" w:type="dxa"/>
          <w:trHeight w:val="70"/>
        </w:trPr>
        <w:tc>
          <w:tcPr>
            <w:tcW w:w="9837" w:type="dxa"/>
            <w:gridSpan w:val="22"/>
            <w:tcBorders>
              <w:top w:val="nil"/>
              <w:left w:val="nil"/>
              <w:bottom w:val="nil"/>
              <w:right w:val="nil"/>
            </w:tcBorders>
            <w:vAlign w:val="center"/>
            <w:hideMark/>
          </w:tcPr>
          <w:p w:rsidR="007F640A" w:rsidRPr="007F640A" w:rsidRDefault="007F640A" w:rsidP="007F640A">
            <w:pPr>
              <w:widowControl w:val="0"/>
              <w:autoSpaceDE w:val="0"/>
              <w:autoSpaceDN w:val="0"/>
              <w:spacing w:after="0" w:line="240" w:lineRule="auto"/>
              <w:rPr>
                <w:rFonts w:ascii="Times New Roman" w:hAnsi="Times New Roman"/>
              </w:rPr>
            </w:pPr>
            <w:r w:rsidRPr="007F640A">
              <w:rPr>
                <w:rFonts w:ascii="Times New Roman" w:hAnsi="Times New Roman"/>
              </w:rPr>
              <w:t xml:space="preserve">         </w:t>
            </w:r>
          </w:p>
        </w:tc>
      </w:tr>
      <w:tr w:rsidR="007F640A" w:rsidRPr="007F640A" w:rsidTr="00087D36">
        <w:tblPrEx>
          <w:tblCellMar>
            <w:top w:w="0" w:type="dxa"/>
            <w:left w:w="108" w:type="dxa"/>
            <w:bottom w:w="0" w:type="dxa"/>
            <w:right w:w="108" w:type="dxa"/>
          </w:tblCellMar>
        </w:tblPrEx>
        <w:trPr>
          <w:gridAfter w:val="3"/>
          <w:wAfter w:w="1530" w:type="dxa"/>
          <w:trHeight w:val="990"/>
        </w:trPr>
        <w:tc>
          <w:tcPr>
            <w:tcW w:w="8694" w:type="dxa"/>
            <w:gridSpan w:val="20"/>
            <w:tcBorders>
              <w:top w:val="nil"/>
              <w:left w:val="nil"/>
              <w:bottom w:val="nil"/>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lang w:eastAsia="ru-RU"/>
              </w:rPr>
            </w:pPr>
            <w:bookmarkStart w:id="2" w:name="RANGE!A1:N33"/>
            <w:r w:rsidRPr="007F640A">
              <w:rPr>
                <w:rFonts w:ascii="Times New Roman" w:eastAsia="Times New Roman" w:hAnsi="Times New Roman"/>
                <w:color w:val="000000"/>
                <w:lang w:eastAsia="ru-RU"/>
              </w:rPr>
              <w:t>РАСПИСАНИЕ</w:t>
            </w:r>
            <w:r w:rsidRPr="007F640A">
              <w:rPr>
                <w:rFonts w:ascii="Times New Roman" w:eastAsia="Times New Roman" w:hAnsi="Times New Roman"/>
                <w:color w:val="000000"/>
                <w:lang w:eastAsia="ru-RU"/>
              </w:rPr>
              <w:br/>
              <w:t>Движения автобусов по маршруту № 3 «ж\д Вокзал-Мичурина»</w:t>
            </w:r>
            <w:bookmarkEnd w:id="2"/>
          </w:p>
        </w:tc>
      </w:tr>
      <w:tr w:rsidR="007F640A" w:rsidRPr="007F640A" w:rsidTr="00087D36">
        <w:tblPrEx>
          <w:tblCellMar>
            <w:top w:w="0" w:type="dxa"/>
            <w:left w:w="108" w:type="dxa"/>
            <w:bottom w:w="0" w:type="dxa"/>
            <w:right w:w="108" w:type="dxa"/>
          </w:tblCellMar>
        </w:tblPrEx>
        <w:trPr>
          <w:gridAfter w:val="3"/>
          <w:wAfter w:w="1530" w:type="dxa"/>
          <w:trHeight w:val="420"/>
        </w:trPr>
        <w:tc>
          <w:tcPr>
            <w:tcW w:w="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lang w:eastAsia="ru-RU"/>
              </w:rPr>
            </w:pPr>
            <w:r w:rsidRPr="007F640A">
              <w:rPr>
                <w:rFonts w:ascii="Times New Roman" w:eastAsia="Times New Roman" w:hAnsi="Times New Roman"/>
                <w:color w:val="000000"/>
                <w:lang w:eastAsia="ru-RU"/>
              </w:rPr>
              <w:t> </w:t>
            </w:r>
          </w:p>
        </w:tc>
        <w:tc>
          <w:tcPr>
            <w:tcW w:w="16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остановочные пункты </w:t>
            </w:r>
          </w:p>
        </w:tc>
        <w:tc>
          <w:tcPr>
            <w:tcW w:w="6689" w:type="dxa"/>
            <w:gridSpan w:val="16"/>
            <w:tcBorders>
              <w:top w:val="single" w:sz="4" w:space="0" w:color="auto"/>
              <w:left w:val="nil"/>
              <w:bottom w:val="single" w:sz="4" w:space="0" w:color="auto"/>
              <w:right w:val="single" w:sz="4" w:space="0" w:color="auto"/>
            </w:tcBorders>
            <w:shd w:val="clear" w:color="auto" w:fill="auto"/>
            <w:noWrap/>
            <w:vAlign w:val="center"/>
            <w:hideMark/>
          </w:tcPr>
          <w:p w:rsidR="007F640A" w:rsidRPr="007F640A" w:rsidRDefault="007F640A" w:rsidP="007F640A">
            <w:pPr>
              <w:spacing w:after="0" w:line="240" w:lineRule="auto"/>
              <w:jc w:val="center"/>
              <w:rPr>
                <w:rFonts w:ascii="Times New Roman" w:eastAsia="Times New Roman" w:hAnsi="Times New Roman"/>
                <w:color w:val="000000"/>
                <w:lang w:eastAsia="ru-RU"/>
              </w:rPr>
            </w:pPr>
            <w:r w:rsidRPr="007F640A">
              <w:rPr>
                <w:rFonts w:ascii="Times New Roman" w:eastAsia="Times New Roman" w:hAnsi="Times New Roman"/>
                <w:color w:val="000000"/>
                <w:lang w:eastAsia="ru-RU"/>
              </w:rPr>
              <w:t>Рейсы</w:t>
            </w:r>
          </w:p>
        </w:tc>
      </w:tr>
      <w:tr w:rsidR="007F640A" w:rsidRPr="007F640A" w:rsidTr="00087D36">
        <w:tblPrEx>
          <w:tblCellMar>
            <w:top w:w="0" w:type="dxa"/>
            <w:left w:w="108" w:type="dxa"/>
            <w:bottom w:w="0" w:type="dxa"/>
            <w:right w:w="108" w:type="dxa"/>
          </w:tblCellMar>
        </w:tblPrEx>
        <w:trPr>
          <w:gridAfter w:val="3"/>
          <w:wAfter w:w="1530" w:type="dxa"/>
          <w:trHeight w:val="315"/>
        </w:trPr>
        <w:tc>
          <w:tcPr>
            <w:tcW w:w="381" w:type="dxa"/>
            <w:gridSpan w:val="2"/>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eastAsia="Times New Roman" w:hAnsi="Times New Roman"/>
                <w:color w:val="000000"/>
                <w:lang w:eastAsia="ru-RU"/>
              </w:rPr>
            </w:pPr>
          </w:p>
        </w:tc>
        <w:tc>
          <w:tcPr>
            <w:tcW w:w="1624" w:type="dxa"/>
            <w:gridSpan w:val="2"/>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3</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4</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w:t>
            </w:r>
          </w:p>
        </w:tc>
      </w:tr>
      <w:tr w:rsidR="007F640A" w:rsidRPr="007F640A" w:rsidTr="00087D36">
        <w:tblPrEx>
          <w:tblCellMar>
            <w:top w:w="0" w:type="dxa"/>
            <w:left w:w="108" w:type="dxa"/>
            <w:bottom w:w="0" w:type="dxa"/>
            <w:right w:w="108" w:type="dxa"/>
          </w:tblCellMar>
        </w:tblPrEx>
        <w:trPr>
          <w:gridAfter w:val="3"/>
          <w:wAfter w:w="1530" w:type="dxa"/>
          <w:trHeight w:val="36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ж\д Вокзал</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6.45</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7.45</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8.45</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9.45</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11.45</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12.45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13.45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15.45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16.45</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17.45</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Детский сад №4</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6.47</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7.47</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8.47</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9.47</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11.47</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12.47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13.47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15.47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16.47</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17.47</w:t>
            </w:r>
          </w:p>
        </w:tc>
      </w:tr>
      <w:tr w:rsidR="007F640A" w:rsidRPr="007F640A" w:rsidTr="00087D36">
        <w:tblPrEx>
          <w:tblCellMar>
            <w:top w:w="0" w:type="dxa"/>
            <w:left w:w="108" w:type="dxa"/>
            <w:bottom w:w="0" w:type="dxa"/>
            <w:right w:w="108" w:type="dxa"/>
          </w:tblCellMar>
        </w:tblPrEx>
        <w:trPr>
          <w:gridAfter w:val="3"/>
          <w:wAfter w:w="1530" w:type="dxa"/>
          <w:trHeight w:val="28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3</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Подстанция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6.50</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7.50</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13.50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16.50</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17.50</w:t>
            </w:r>
          </w:p>
        </w:tc>
      </w:tr>
      <w:tr w:rsidR="007F640A" w:rsidRPr="007F640A" w:rsidTr="00087D36">
        <w:tblPrEx>
          <w:tblCellMar>
            <w:top w:w="0" w:type="dxa"/>
            <w:left w:w="108" w:type="dxa"/>
            <w:bottom w:w="0" w:type="dxa"/>
            <w:right w:w="108" w:type="dxa"/>
          </w:tblCellMar>
        </w:tblPrEx>
        <w:trPr>
          <w:gridAfter w:val="3"/>
          <w:wAfter w:w="1530" w:type="dxa"/>
          <w:trHeight w:val="45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4</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Аграрный колледж</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6.51</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7.51</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8.51</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9.51</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11.51</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12.51</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13.51</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15.51</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16.51</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17.51</w:t>
            </w:r>
          </w:p>
        </w:tc>
      </w:tr>
      <w:tr w:rsidR="007F640A" w:rsidRPr="007F640A" w:rsidTr="00087D36">
        <w:tblPrEx>
          <w:tblCellMar>
            <w:top w:w="0" w:type="dxa"/>
            <w:left w:w="108" w:type="dxa"/>
            <w:bottom w:w="0" w:type="dxa"/>
            <w:right w:w="108" w:type="dxa"/>
          </w:tblCellMar>
        </w:tblPrEx>
        <w:trPr>
          <w:gridAfter w:val="3"/>
          <w:wAfter w:w="1530" w:type="dxa"/>
          <w:trHeight w:val="25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Автоколонна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6.52</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7.52</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8.52</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9.52</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11.52</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13.52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16.52</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17.52</w:t>
            </w:r>
          </w:p>
        </w:tc>
      </w:tr>
      <w:tr w:rsidR="007F640A" w:rsidRPr="007F640A" w:rsidTr="00087D36">
        <w:tblPrEx>
          <w:tblCellMar>
            <w:top w:w="0" w:type="dxa"/>
            <w:left w:w="108" w:type="dxa"/>
            <w:bottom w:w="0" w:type="dxa"/>
            <w:right w:w="108" w:type="dxa"/>
          </w:tblCellMar>
        </w:tblPrEx>
        <w:trPr>
          <w:gridAfter w:val="3"/>
          <w:wAfter w:w="1530" w:type="dxa"/>
          <w:trHeight w:val="31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Ул.Гагарина</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6.53</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7.53</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8.53</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9.53</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11.53</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13.53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16.53</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17.48</w:t>
            </w:r>
          </w:p>
        </w:tc>
      </w:tr>
      <w:tr w:rsidR="007F640A" w:rsidRPr="007F640A" w:rsidTr="00087D36">
        <w:tblPrEx>
          <w:tblCellMar>
            <w:top w:w="0" w:type="dxa"/>
            <w:left w:w="108" w:type="dxa"/>
            <w:bottom w:w="0" w:type="dxa"/>
            <w:right w:w="108" w:type="dxa"/>
          </w:tblCellMar>
        </w:tblPrEx>
        <w:trPr>
          <w:gridAfter w:val="3"/>
          <w:wAfter w:w="1530" w:type="dxa"/>
          <w:trHeight w:val="27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Средняя школа №1</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6.55</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7.55</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8.55</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9.55</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11.55</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13.55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16.55</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17.55</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Сбербанк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6.56</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7.56</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8.56</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9.56</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11.56</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13.56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16.56</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17.56</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Автовокзал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6.57</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7.57</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8.57</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9.57</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10.57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11.57</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13.57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16.57</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17.57</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Рынок</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6.58</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7.58</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8.58</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9.58</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11.58</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16.58</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17.58</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Связь</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6.59</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7.59</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8.59</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9.59</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11.59</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16.59</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17.59</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Больница</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7.00</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9.00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10.00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12.00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17.00</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18.00</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Правление</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7.02</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8.02</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9.02</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10.02</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12.02</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17.02</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Пилорама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7.04</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8.04</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9.04</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10.04</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12.04</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17.04</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ул.Мичурина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7.10</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8.10</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9.10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10.10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17.10</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Пилорама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7.13</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8.13</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9.13</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10.13</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11.13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12.13</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13.13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14.13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16.13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17.13</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Правление</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7.16</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8.16</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9.16</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10.16</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12.16</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17.16</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19</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Больница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7.20</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8.20</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9.20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10.20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17.20</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20</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Связь</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7.21</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8.21</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9.21</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10.21</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11.21</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12.21</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13.21</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14.21</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15.21</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16.21</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17.21</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21</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Рынок</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7.24</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8.24</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9.24</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10.24</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12.24</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17.24</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300"/>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22</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Автовокзал </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9.30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10.30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12.30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17.30</w:t>
            </w:r>
          </w:p>
        </w:tc>
        <w:tc>
          <w:tcPr>
            <w:tcW w:w="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285"/>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23</w:t>
            </w:r>
          </w:p>
        </w:tc>
        <w:tc>
          <w:tcPr>
            <w:tcW w:w="1624" w:type="dxa"/>
            <w:gridSpan w:val="2"/>
            <w:tcBorders>
              <w:top w:val="single" w:sz="4" w:space="0" w:color="auto"/>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Сбербанк </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7.32</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8.32</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9.32</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12.32</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13.32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16.32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17.32</w:t>
            </w:r>
          </w:p>
        </w:tc>
        <w:tc>
          <w:tcPr>
            <w:tcW w:w="578" w:type="dxa"/>
            <w:gridSpan w:val="2"/>
            <w:tcBorders>
              <w:top w:val="single" w:sz="4" w:space="0" w:color="auto"/>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27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24</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Средняя школа № 1</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7.35</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8.35</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9.35</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12.35</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13.35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16.35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17.35</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27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25</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Ул.Гагарина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7.37</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8.37</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9.37</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12.27</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13.37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16.37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17.37</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25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26</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Автоколонна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7.38</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8.38</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9.38</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12.38</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13.38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16.38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17.38</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28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27</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Аграрный колледж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7.40</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8.40</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9.40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11.40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12.40</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13.40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15.40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16.40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17.40</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p>
        </w:tc>
      </w:tr>
      <w:tr w:rsidR="007F640A" w:rsidRPr="007F640A" w:rsidTr="00087D36">
        <w:tblPrEx>
          <w:tblCellMar>
            <w:top w:w="0" w:type="dxa"/>
            <w:left w:w="108" w:type="dxa"/>
            <w:bottom w:w="0" w:type="dxa"/>
            <w:right w:w="108" w:type="dxa"/>
          </w:tblCellMar>
        </w:tblPrEx>
        <w:trPr>
          <w:gridAfter w:val="3"/>
          <w:wAfter w:w="1530" w:type="dxa"/>
          <w:trHeight w:val="33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28</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Подстанция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7.42</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8.42</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9.42</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11.42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12.42</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13.42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15.42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16.42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17.42</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22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29</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Детски сад №4</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7.43</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8.43</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9.43</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11.43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12.43</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13.43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15.43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16.43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17.43</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r w:rsidR="007F640A" w:rsidRPr="007F640A" w:rsidTr="00087D36">
        <w:tblPrEx>
          <w:tblCellMar>
            <w:top w:w="0" w:type="dxa"/>
            <w:left w:w="108" w:type="dxa"/>
            <w:bottom w:w="0" w:type="dxa"/>
            <w:right w:w="108" w:type="dxa"/>
          </w:tblCellMar>
        </w:tblPrEx>
        <w:trPr>
          <w:gridAfter w:val="3"/>
          <w:wAfter w:w="1530" w:type="dxa"/>
          <w:trHeight w:val="28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30</w:t>
            </w:r>
          </w:p>
        </w:tc>
        <w:tc>
          <w:tcPr>
            <w:tcW w:w="1624"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ж\д Вокзал </w:t>
            </w:r>
          </w:p>
        </w:tc>
        <w:tc>
          <w:tcPr>
            <w:tcW w:w="503"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7.44</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8.44</w:t>
            </w:r>
          </w:p>
        </w:tc>
        <w:tc>
          <w:tcPr>
            <w:tcW w:w="50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9.44</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11.44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12.44</w:t>
            </w:r>
          </w:p>
        </w:tc>
        <w:tc>
          <w:tcPr>
            <w:tcW w:w="576"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13.44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15.44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16.44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17.44</w:t>
            </w:r>
          </w:p>
        </w:tc>
        <w:tc>
          <w:tcPr>
            <w:tcW w:w="578"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r>
    </w:tbl>
    <w:p w:rsidR="007F640A" w:rsidRPr="007F640A" w:rsidRDefault="007F640A" w:rsidP="007F640A">
      <w:pPr>
        <w:autoSpaceDE w:val="0"/>
        <w:autoSpaceDN w:val="0"/>
        <w:adjustRightInd w:val="0"/>
        <w:spacing w:after="0" w:line="240" w:lineRule="auto"/>
        <w:jc w:val="both"/>
        <w:outlineLvl w:val="0"/>
        <w:rPr>
          <w:rFonts w:ascii="Times New Roman" w:hAnsi="Times New Roman"/>
          <w:b/>
        </w:rPr>
      </w:pPr>
    </w:p>
    <w:p w:rsidR="007F640A" w:rsidRPr="007F640A" w:rsidRDefault="007F640A" w:rsidP="007F640A">
      <w:pPr>
        <w:autoSpaceDE w:val="0"/>
        <w:autoSpaceDN w:val="0"/>
        <w:adjustRightInd w:val="0"/>
        <w:spacing w:after="0" w:line="240" w:lineRule="auto"/>
        <w:jc w:val="both"/>
        <w:outlineLvl w:val="0"/>
        <w:rPr>
          <w:rFonts w:ascii="Times New Roman" w:hAnsi="Times New Roman"/>
          <w:b/>
          <w:u w:val="single"/>
        </w:rPr>
      </w:pPr>
      <w:r w:rsidRPr="007F640A">
        <w:rPr>
          <w:rFonts w:ascii="Times New Roman" w:hAnsi="Times New Roman"/>
          <w:b/>
        </w:rPr>
        <w:lastRenderedPageBreak/>
        <w:t xml:space="preserve">Маршрут N 4 </w:t>
      </w:r>
      <w:r w:rsidRPr="007F640A">
        <w:rPr>
          <w:rFonts w:ascii="Times New Roman" w:hAnsi="Times New Roman"/>
          <w:b/>
          <w:u w:val="single"/>
        </w:rPr>
        <w:t>ПДУ-СХТ</w:t>
      </w:r>
    </w:p>
    <w:p w:rsidR="007F640A" w:rsidRPr="007F640A" w:rsidRDefault="007F640A" w:rsidP="00ED2F81">
      <w:pPr>
        <w:autoSpaceDE w:val="0"/>
        <w:autoSpaceDN w:val="0"/>
        <w:adjustRightInd w:val="0"/>
        <w:spacing w:after="0" w:line="240" w:lineRule="auto"/>
        <w:jc w:val="both"/>
        <w:outlineLvl w:val="0"/>
        <w:rPr>
          <w:rFonts w:ascii="Times New Roman" w:hAnsi="Times New Roman"/>
        </w:rPr>
      </w:pPr>
      <w:r w:rsidRPr="007F640A">
        <w:rPr>
          <w:rFonts w:ascii="Times New Roman" w:hAnsi="Times New Roman"/>
          <w:sz w:val="18"/>
          <w:szCs w:val="18"/>
        </w:rPr>
        <w:t xml:space="preserve">                                   </w:t>
      </w:r>
    </w:p>
    <w:tbl>
      <w:tblPr>
        <w:tblW w:w="10127" w:type="dxa"/>
        <w:tblLayout w:type="fixed"/>
        <w:tblCellMar>
          <w:top w:w="102" w:type="dxa"/>
          <w:left w:w="62" w:type="dxa"/>
          <w:bottom w:w="102" w:type="dxa"/>
          <w:right w:w="62" w:type="dxa"/>
        </w:tblCellMar>
        <w:tblLook w:val="04A0"/>
      </w:tblPr>
      <w:tblGrid>
        <w:gridCol w:w="964"/>
        <w:gridCol w:w="2359"/>
        <w:gridCol w:w="964"/>
        <w:gridCol w:w="1247"/>
        <w:gridCol w:w="1332"/>
        <w:gridCol w:w="1247"/>
        <w:gridCol w:w="964"/>
        <w:gridCol w:w="1050"/>
      </w:tblGrid>
      <w:tr w:rsidR="007F640A" w:rsidRPr="007F640A" w:rsidTr="00213910">
        <w:tc>
          <w:tcPr>
            <w:tcW w:w="964" w:type="dxa"/>
            <w:vMerge w:val="restart"/>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Номер графика</w:t>
            </w:r>
          </w:p>
        </w:tc>
        <w:tc>
          <w:tcPr>
            <w:tcW w:w="2359" w:type="dxa"/>
            <w:vMerge w:val="restart"/>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Класс транспортного средства</w:t>
            </w:r>
          </w:p>
        </w:tc>
        <w:tc>
          <w:tcPr>
            <w:tcW w:w="2211" w:type="dxa"/>
            <w:gridSpan w:val="2"/>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Начало движения (часы и минуты)</w:t>
            </w:r>
          </w:p>
        </w:tc>
        <w:tc>
          <w:tcPr>
            <w:tcW w:w="2579" w:type="dxa"/>
            <w:gridSpan w:val="2"/>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Окончание движения (часы и минуты)</w:t>
            </w:r>
          </w:p>
        </w:tc>
        <w:tc>
          <w:tcPr>
            <w:tcW w:w="2014" w:type="dxa"/>
            <w:gridSpan w:val="2"/>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 xml:space="preserve">Продолжительность работы, час </w:t>
            </w:r>
          </w:p>
        </w:tc>
      </w:tr>
      <w:tr w:rsidR="007F640A" w:rsidRPr="007F640A" w:rsidTr="00213910">
        <w:tc>
          <w:tcPr>
            <w:tcW w:w="964" w:type="dxa"/>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hAnsi="Times New Roman"/>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247" w:type="dxa"/>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c>
          <w:tcPr>
            <w:tcW w:w="1332" w:type="dxa"/>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247" w:type="dxa"/>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c>
          <w:tcPr>
            <w:tcW w:w="964" w:type="dxa"/>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050" w:type="dxa"/>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r>
      <w:tr w:rsidR="007F640A" w:rsidRPr="007F640A" w:rsidTr="00213910">
        <w:tc>
          <w:tcPr>
            <w:tcW w:w="96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4</w:t>
            </w:r>
          </w:p>
        </w:tc>
        <w:tc>
          <w:tcPr>
            <w:tcW w:w="2359"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Малый</w:t>
            </w:r>
          </w:p>
        </w:tc>
        <w:tc>
          <w:tcPr>
            <w:tcW w:w="96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7:10</w:t>
            </w:r>
          </w:p>
        </w:tc>
        <w:tc>
          <w:tcPr>
            <w:tcW w:w="1247"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7:10</w:t>
            </w:r>
          </w:p>
        </w:tc>
        <w:tc>
          <w:tcPr>
            <w:tcW w:w="1332"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18:30</w:t>
            </w:r>
          </w:p>
        </w:tc>
        <w:tc>
          <w:tcPr>
            <w:tcW w:w="1247"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13:50</w:t>
            </w:r>
          </w:p>
        </w:tc>
        <w:tc>
          <w:tcPr>
            <w:tcW w:w="96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10,3</w:t>
            </w:r>
          </w:p>
        </w:tc>
        <w:tc>
          <w:tcPr>
            <w:tcW w:w="1050"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6,6</w:t>
            </w:r>
          </w:p>
        </w:tc>
      </w:tr>
    </w:tbl>
    <w:p w:rsidR="007F640A" w:rsidRPr="007F640A" w:rsidRDefault="007F640A" w:rsidP="007F640A">
      <w:pPr>
        <w:autoSpaceDE w:val="0"/>
        <w:autoSpaceDN w:val="0"/>
        <w:adjustRightInd w:val="0"/>
        <w:spacing w:after="0" w:line="240" w:lineRule="auto"/>
        <w:ind w:firstLine="540"/>
        <w:jc w:val="both"/>
        <w:rPr>
          <w:rFonts w:ascii="Times New Roman" w:hAnsi="Times New Roman"/>
        </w:rPr>
      </w:pPr>
    </w:p>
    <w:tbl>
      <w:tblPr>
        <w:tblW w:w="7896" w:type="dxa"/>
        <w:tblInd w:w="93" w:type="dxa"/>
        <w:tblLook w:val="04A0"/>
      </w:tblPr>
      <w:tblGrid>
        <w:gridCol w:w="436"/>
        <w:gridCol w:w="1236"/>
        <w:gridCol w:w="520"/>
        <w:gridCol w:w="520"/>
        <w:gridCol w:w="576"/>
        <w:gridCol w:w="576"/>
        <w:gridCol w:w="576"/>
        <w:gridCol w:w="576"/>
        <w:gridCol w:w="576"/>
        <w:gridCol w:w="576"/>
        <w:gridCol w:w="576"/>
        <w:gridCol w:w="576"/>
        <w:gridCol w:w="576"/>
      </w:tblGrid>
      <w:tr w:rsidR="007F640A" w:rsidRPr="007F640A" w:rsidTr="00D239A8">
        <w:trPr>
          <w:trHeight w:val="990"/>
        </w:trPr>
        <w:tc>
          <w:tcPr>
            <w:tcW w:w="7896" w:type="dxa"/>
            <w:gridSpan w:val="13"/>
            <w:tcBorders>
              <w:top w:val="nil"/>
              <w:left w:val="nil"/>
              <w:bottom w:val="nil"/>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lang w:eastAsia="ru-RU"/>
              </w:rPr>
            </w:pPr>
            <w:bookmarkStart w:id="3" w:name="RANGE!A1:M29"/>
            <w:r w:rsidRPr="007F640A">
              <w:rPr>
                <w:rFonts w:ascii="Times New Roman" w:eastAsia="Times New Roman" w:hAnsi="Times New Roman"/>
                <w:color w:val="000000"/>
                <w:lang w:eastAsia="ru-RU"/>
              </w:rPr>
              <w:t>РАСПИСАНИЕ</w:t>
            </w:r>
            <w:r w:rsidRPr="007F640A">
              <w:rPr>
                <w:rFonts w:ascii="Times New Roman" w:eastAsia="Times New Roman" w:hAnsi="Times New Roman"/>
                <w:color w:val="000000"/>
                <w:lang w:eastAsia="ru-RU"/>
              </w:rPr>
              <w:br/>
              <w:t>Движения автобусов по маршруту № 4 «ПДУ-СХТ»</w:t>
            </w:r>
            <w:bookmarkEnd w:id="3"/>
          </w:p>
        </w:tc>
      </w:tr>
      <w:tr w:rsidR="007F640A" w:rsidRPr="007F640A" w:rsidTr="00D239A8">
        <w:trPr>
          <w:trHeight w:val="420"/>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lang w:eastAsia="ru-RU"/>
              </w:rPr>
            </w:pPr>
            <w:r w:rsidRPr="007F640A">
              <w:rPr>
                <w:rFonts w:ascii="Times New Roman" w:eastAsia="Times New Roman" w:hAnsi="Times New Roman"/>
                <w:color w:val="000000"/>
                <w:lang w:eastAsia="ru-RU"/>
              </w:rPr>
              <w:t> </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остановочные пункты </w:t>
            </w:r>
          </w:p>
        </w:tc>
        <w:tc>
          <w:tcPr>
            <w:tcW w:w="6224" w:type="dxa"/>
            <w:gridSpan w:val="11"/>
            <w:tcBorders>
              <w:top w:val="single" w:sz="4" w:space="0" w:color="auto"/>
              <w:left w:val="nil"/>
              <w:bottom w:val="single" w:sz="4" w:space="0" w:color="auto"/>
              <w:right w:val="single" w:sz="4" w:space="0" w:color="auto"/>
            </w:tcBorders>
            <w:shd w:val="clear" w:color="auto" w:fill="auto"/>
            <w:noWrap/>
            <w:vAlign w:val="center"/>
            <w:hideMark/>
          </w:tcPr>
          <w:p w:rsidR="007F640A" w:rsidRPr="007F640A" w:rsidRDefault="007F640A" w:rsidP="007F640A">
            <w:pPr>
              <w:spacing w:after="0" w:line="240" w:lineRule="auto"/>
              <w:jc w:val="center"/>
              <w:rPr>
                <w:rFonts w:ascii="Times New Roman" w:eastAsia="Times New Roman" w:hAnsi="Times New Roman"/>
                <w:color w:val="000000"/>
                <w:lang w:eastAsia="ru-RU"/>
              </w:rPr>
            </w:pPr>
            <w:r w:rsidRPr="007F640A">
              <w:rPr>
                <w:rFonts w:ascii="Times New Roman" w:eastAsia="Times New Roman" w:hAnsi="Times New Roman"/>
                <w:color w:val="000000"/>
                <w:lang w:eastAsia="ru-RU"/>
              </w:rPr>
              <w:t>Рейсы</w:t>
            </w:r>
          </w:p>
        </w:tc>
      </w:tr>
      <w:tr w:rsidR="007F640A" w:rsidRPr="007F640A" w:rsidTr="00D239A8">
        <w:trPr>
          <w:trHeight w:val="315"/>
        </w:trPr>
        <w:tc>
          <w:tcPr>
            <w:tcW w:w="436" w:type="dxa"/>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eastAsia="Times New Roman" w:hAnsi="Times New Roman"/>
                <w:color w:val="000000"/>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w:t>
            </w:r>
          </w:p>
        </w:tc>
      </w:tr>
      <w:tr w:rsidR="007F640A" w:rsidRPr="007F640A" w:rsidTr="00D239A8">
        <w:trPr>
          <w:trHeight w:val="36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СХТ</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7.10</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17.30</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Мясокомбинат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7.12</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9.12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10.12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11.12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13.12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16.12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17.32</w:t>
            </w:r>
          </w:p>
        </w:tc>
      </w:tr>
      <w:tr w:rsidR="007F640A" w:rsidRPr="007F640A" w:rsidTr="00D239A8">
        <w:trPr>
          <w:trHeight w:val="28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3</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Элеватор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7.14</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9.14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10.14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11.14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13.14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16.14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17.34</w:t>
            </w:r>
          </w:p>
        </w:tc>
      </w:tr>
      <w:tr w:rsidR="007F640A" w:rsidRPr="007F640A" w:rsidTr="00D239A8">
        <w:trPr>
          <w:trHeight w:val="45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4</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Детский сад №4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7.16</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17.35</w:t>
            </w:r>
          </w:p>
        </w:tc>
      </w:tr>
      <w:tr w:rsidR="007F640A" w:rsidRPr="007F640A" w:rsidTr="00D239A8">
        <w:trPr>
          <w:trHeight w:val="25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5</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Подстанция</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7.17</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9.17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10.17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11.17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13.17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16.17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17.38</w:t>
            </w:r>
          </w:p>
        </w:tc>
      </w:tr>
      <w:tr w:rsidR="007F640A" w:rsidRPr="007F640A" w:rsidTr="00D239A8">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Аграрный колледж</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7.18</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9.18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10.18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11.18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13.18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16.18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17.40</w:t>
            </w:r>
          </w:p>
        </w:tc>
      </w:tr>
      <w:tr w:rsidR="007F640A" w:rsidRPr="007F640A" w:rsidTr="00D239A8">
        <w:trPr>
          <w:trHeight w:val="27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ул.Гагарина</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7.20</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17.41</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Средняя школа №1</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7.22</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9.22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10.22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13.22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16.22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17.42</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Сбербанк</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7.24</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17.45</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Гостиница</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7.25</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9.25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10.25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13.25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16.25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17.46</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Кинотеатр «Горизонт»</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7.27</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9.27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10.27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13.27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16.27</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17.48</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proofErr w:type="spellStart"/>
            <w:r w:rsidRPr="007F640A">
              <w:rPr>
                <w:rFonts w:ascii="Times New Roman" w:eastAsia="Times New Roman" w:hAnsi="Times New Roman"/>
                <w:color w:val="000000"/>
                <w:sz w:val="16"/>
                <w:szCs w:val="16"/>
                <w:lang w:eastAsia="ru-RU"/>
              </w:rPr>
              <w:t>Хлебзавод</w:t>
            </w:r>
            <w:proofErr w:type="spellEnd"/>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7.29</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9.29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10.29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13.29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16.29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17.50</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ПДУ</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7.32</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9.32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10.32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12.32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13.32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16.35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17.52</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Бригада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7.34</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9.34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10.34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12.34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13.34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16.36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17.54</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Детский сад №6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7.36</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9.36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10.36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12.36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13.36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16.38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17.56</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Автовокзал</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7.50</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10.50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13.50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18.05</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Сбербанк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7.52</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10.52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18.07</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Средняя школа №1</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7.54</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10.54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17.13</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18.09</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19</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ул.Гагарина</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7.56</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10.56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18.10</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20</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Аграрный колледж</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7.58</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18.12</w:t>
            </w:r>
          </w:p>
        </w:tc>
      </w:tr>
      <w:tr w:rsidR="007F640A" w:rsidRPr="007F640A" w:rsidTr="00D239A8">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21</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Подстанция</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7.59</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15.59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18.16</w:t>
            </w:r>
          </w:p>
        </w:tc>
      </w:tr>
      <w:tr w:rsidR="007F640A" w:rsidRPr="007F640A" w:rsidTr="00D239A8">
        <w:trPr>
          <w:trHeight w:val="28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22</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Детский сад №4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8.00</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16.00</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18.18</w:t>
            </w:r>
          </w:p>
        </w:tc>
      </w:tr>
      <w:tr w:rsidR="007F640A" w:rsidRPr="007F640A" w:rsidTr="00D239A8">
        <w:trPr>
          <w:trHeight w:val="27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23</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Ж\д Вокзал</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8.02</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16.02</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17.25</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18.22</w:t>
            </w:r>
          </w:p>
        </w:tc>
      </w:tr>
      <w:tr w:rsidR="007F640A" w:rsidRPr="007F640A" w:rsidTr="00D239A8">
        <w:trPr>
          <w:trHeight w:val="27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24</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Элеватор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8.04</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16.04</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17.28</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18.24</w:t>
            </w:r>
          </w:p>
        </w:tc>
      </w:tr>
      <w:tr w:rsidR="007F640A" w:rsidRPr="007F640A" w:rsidTr="00D239A8">
        <w:trPr>
          <w:trHeight w:val="25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25</w:t>
            </w:r>
          </w:p>
        </w:tc>
        <w:tc>
          <w:tcPr>
            <w:tcW w:w="1236" w:type="dxa"/>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Мясокомбинат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8.06</w:t>
            </w:r>
          </w:p>
        </w:tc>
        <w:tc>
          <w:tcPr>
            <w:tcW w:w="520"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9.06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10.06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11.06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12.06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13.06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15.06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16.06</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17.29</w:t>
            </w:r>
          </w:p>
        </w:tc>
        <w:tc>
          <w:tcPr>
            <w:tcW w:w="576"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18.26</w:t>
            </w:r>
          </w:p>
        </w:tc>
      </w:tr>
      <w:tr w:rsidR="007F640A" w:rsidRPr="007F640A" w:rsidTr="00D239A8">
        <w:trPr>
          <w:trHeight w:val="300"/>
        </w:trPr>
        <w:tc>
          <w:tcPr>
            <w:tcW w:w="436" w:type="dxa"/>
            <w:tcBorders>
              <w:top w:val="single" w:sz="4" w:space="0" w:color="auto"/>
              <w:left w:val="single" w:sz="4" w:space="0" w:color="auto"/>
              <w:bottom w:val="single" w:sz="4" w:space="0" w:color="auto"/>
              <w:right w:val="nil"/>
            </w:tcBorders>
            <w:shd w:val="clear" w:color="auto" w:fill="auto"/>
            <w:noWrap/>
            <w:vAlign w:val="bottom"/>
            <w:hideMark/>
          </w:tcPr>
          <w:p w:rsidR="007F640A" w:rsidRPr="007F640A" w:rsidRDefault="007F640A" w:rsidP="007F640A">
            <w:pPr>
              <w:spacing w:after="0" w:line="240" w:lineRule="auto"/>
              <w:jc w:val="right"/>
              <w:rPr>
                <w:rFonts w:ascii="Times New Roman" w:eastAsia="Times New Roman" w:hAnsi="Times New Roman"/>
                <w:color w:val="000000"/>
                <w:lang w:eastAsia="ru-RU"/>
              </w:rPr>
            </w:pPr>
            <w:r w:rsidRPr="007F640A">
              <w:rPr>
                <w:rFonts w:ascii="Times New Roman" w:eastAsia="Times New Roman" w:hAnsi="Times New Roman"/>
                <w:color w:val="000000"/>
                <w:lang w:eastAsia="ru-RU"/>
              </w:rPr>
              <w:t>26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СХТ</w:t>
            </w:r>
          </w:p>
        </w:tc>
        <w:tc>
          <w:tcPr>
            <w:tcW w:w="520"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8.08</w:t>
            </w:r>
          </w:p>
        </w:tc>
        <w:tc>
          <w:tcPr>
            <w:tcW w:w="520"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9.08</w:t>
            </w:r>
          </w:p>
        </w:tc>
        <w:tc>
          <w:tcPr>
            <w:tcW w:w="576"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10.08</w:t>
            </w:r>
          </w:p>
        </w:tc>
        <w:tc>
          <w:tcPr>
            <w:tcW w:w="576"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11.08</w:t>
            </w:r>
          </w:p>
        </w:tc>
        <w:tc>
          <w:tcPr>
            <w:tcW w:w="576"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12.08</w:t>
            </w:r>
          </w:p>
        </w:tc>
        <w:tc>
          <w:tcPr>
            <w:tcW w:w="576"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13.08</w:t>
            </w:r>
          </w:p>
        </w:tc>
        <w:tc>
          <w:tcPr>
            <w:tcW w:w="576"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15.08</w:t>
            </w:r>
          </w:p>
        </w:tc>
        <w:tc>
          <w:tcPr>
            <w:tcW w:w="576"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16.08</w:t>
            </w:r>
          </w:p>
        </w:tc>
        <w:tc>
          <w:tcPr>
            <w:tcW w:w="576"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17.30</w:t>
            </w:r>
          </w:p>
        </w:tc>
        <w:tc>
          <w:tcPr>
            <w:tcW w:w="576"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18.30</w:t>
            </w:r>
          </w:p>
        </w:tc>
      </w:tr>
    </w:tbl>
    <w:p w:rsidR="00E13C49" w:rsidRDefault="00E13C49" w:rsidP="007F640A">
      <w:pPr>
        <w:autoSpaceDE w:val="0"/>
        <w:autoSpaceDN w:val="0"/>
        <w:adjustRightInd w:val="0"/>
        <w:spacing w:after="0" w:line="240" w:lineRule="auto"/>
        <w:jc w:val="both"/>
        <w:outlineLvl w:val="0"/>
        <w:rPr>
          <w:rFonts w:ascii="Times New Roman" w:hAnsi="Times New Roman"/>
          <w:b/>
        </w:rPr>
      </w:pPr>
    </w:p>
    <w:p w:rsidR="00E13C49" w:rsidRDefault="00E13C49" w:rsidP="007F640A">
      <w:pPr>
        <w:autoSpaceDE w:val="0"/>
        <w:autoSpaceDN w:val="0"/>
        <w:adjustRightInd w:val="0"/>
        <w:spacing w:after="0" w:line="240" w:lineRule="auto"/>
        <w:jc w:val="both"/>
        <w:outlineLvl w:val="0"/>
        <w:rPr>
          <w:rFonts w:ascii="Times New Roman" w:hAnsi="Times New Roman"/>
          <w:b/>
        </w:rPr>
      </w:pPr>
    </w:p>
    <w:p w:rsidR="007F640A" w:rsidRPr="007F640A" w:rsidRDefault="007F640A" w:rsidP="007F640A">
      <w:pPr>
        <w:autoSpaceDE w:val="0"/>
        <w:autoSpaceDN w:val="0"/>
        <w:adjustRightInd w:val="0"/>
        <w:spacing w:after="0" w:line="240" w:lineRule="auto"/>
        <w:jc w:val="both"/>
        <w:outlineLvl w:val="0"/>
        <w:rPr>
          <w:rFonts w:ascii="Times New Roman" w:hAnsi="Times New Roman"/>
          <w:b/>
        </w:rPr>
      </w:pPr>
      <w:r w:rsidRPr="007F640A">
        <w:rPr>
          <w:rFonts w:ascii="Times New Roman" w:hAnsi="Times New Roman"/>
          <w:b/>
        </w:rPr>
        <w:lastRenderedPageBreak/>
        <w:t>Маршрут N 5 Ж/Д Вокзал - Колхозная</w:t>
      </w:r>
    </w:p>
    <w:p w:rsidR="007F640A" w:rsidRPr="007F640A" w:rsidRDefault="007F640A" w:rsidP="007F640A">
      <w:pPr>
        <w:autoSpaceDE w:val="0"/>
        <w:autoSpaceDN w:val="0"/>
        <w:adjustRightInd w:val="0"/>
        <w:spacing w:after="0" w:line="240" w:lineRule="auto"/>
        <w:ind w:firstLine="540"/>
        <w:jc w:val="both"/>
        <w:rPr>
          <w:rFonts w:ascii="Times New Roman" w:hAnsi="Times New Roman"/>
        </w:rPr>
      </w:pPr>
    </w:p>
    <w:tbl>
      <w:tblPr>
        <w:tblW w:w="10338" w:type="dxa"/>
        <w:tblInd w:w="-97" w:type="dxa"/>
        <w:tblLayout w:type="fixed"/>
        <w:tblCellMar>
          <w:top w:w="102" w:type="dxa"/>
          <w:left w:w="62" w:type="dxa"/>
          <w:bottom w:w="102" w:type="dxa"/>
          <w:right w:w="62" w:type="dxa"/>
        </w:tblCellMar>
        <w:tblLook w:val="04A0"/>
      </w:tblPr>
      <w:tblGrid>
        <w:gridCol w:w="97"/>
        <w:gridCol w:w="289"/>
        <w:gridCol w:w="675"/>
        <w:gridCol w:w="1162"/>
        <w:gridCol w:w="629"/>
        <w:gridCol w:w="426"/>
        <w:gridCol w:w="143"/>
        <w:gridCol w:w="577"/>
        <w:gridCol w:w="244"/>
        <w:gridCol w:w="333"/>
        <w:gridCol w:w="577"/>
        <w:gridCol w:w="337"/>
        <w:gridCol w:w="240"/>
        <w:gridCol w:w="724"/>
        <w:gridCol w:w="153"/>
        <w:gridCol w:w="635"/>
        <w:gridCol w:w="856"/>
        <w:gridCol w:w="1134"/>
        <w:gridCol w:w="851"/>
        <w:gridCol w:w="256"/>
      </w:tblGrid>
      <w:tr w:rsidR="007F640A" w:rsidRPr="007F640A" w:rsidTr="00ED2F81">
        <w:trPr>
          <w:gridBefore w:val="1"/>
          <w:gridAfter w:val="1"/>
          <w:wBefore w:w="97" w:type="dxa"/>
          <w:wAfter w:w="256" w:type="dxa"/>
        </w:trPr>
        <w:tc>
          <w:tcPr>
            <w:tcW w:w="964" w:type="dxa"/>
            <w:gridSpan w:val="2"/>
            <w:vMerge w:val="restart"/>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Номер графика</w:t>
            </w:r>
          </w:p>
        </w:tc>
        <w:tc>
          <w:tcPr>
            <w:tcW w:w="2217" w:type="dxa"/>
            <w:gridSpan w:val="3"/>
            <w:vMerge w:val="restart"/>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Класс транспортного средства</w:t>
            </w:r>
          </w:p>
        </w:tc>
        <w:tc>
          <w:tcPr>
            <w:tcW w:w="2211" w:type="dxa"/>
            <w:gridSpan w:val="6"/>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Начало движения (часы и минуты)</w:t>
            </w:r>
          </w:p>
        </w:tc>
        <w:tc>
          <w:tcPr>
            <w:tcW w:w="2608" w:type="dxa"/>
            <w:gridSpan w:val="5"/>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Окончание движения (часы и минуты)</w:t>
            </w:r>
          </w:p>
        </w:tc>
        <w:tc>
          <w:tcPr>
            <w:tcW w:w="1985" w:type="dxa"/>
            <w:gridSpan w:val="2"/>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 xml:space="preserve">Продолжительность работы, час </w:t>
            </w:r>
          </w:p>
        </w:tc>
      </w:tr>
      <w:tr w:rsidR="007F640A" w:rsidRPr="007F640A" w:rsidTr="00ED2F81">
        <w:trPr>
          <w:gridBefore w:val="1"/>
          <w:gridAfter w:val="1"/>
          <w:wBefore w:w="97" w:type="dxa"/>
          <w:wAfter w:w="256" w:type="dxa"/>
        </w:trPr>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hAnsi="Times New Roman"/>
              </w:rPr>
            </w:pPr>
          </w:p>
        </w:tc>
        <w:tc>
          <w:tcPr>
            <w:tcW w:w="2217" w:type="dxa"/>
            <w:gridSpan w:val="3"/>
            <w:vMerge/>
            <w:tcBorders>
              <w:top w:val="single" w:sz="4" w:space="0" w:color="auto"/>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hAnsi="Times New Roman"/>
              </w:rPr>
            </w:pPr>
          </w:p>
        </w:tc>
        <w:tc>
          <w:tcPr>
            <w:tcW w:w="964" w:type="dxa"/>
            <w:gridSpan w:val="3"/>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247" w:type="dxa"/>
            <w:gridSpan w:val="3"/>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c>
          <w:tcPr>
            <w:tcW w:w="964" w:type="dxa"/>
            <w:gridSpan w:val="2"/>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1644" w:type="dxa"/>
            <w:gridSpan w:val="3"/>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c>
          <w:tcPr>
            <w:tcW w:w="1134" w:type="dxa"/>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r w:rsidRPr="007F640A">
              <w:rPr>
                <w:rFonts w:ascii="Times New Roman" w:hAnsi="Times New Roman"/>
              </w:rPr>
              <w:t>рабочие дни</w:t>
            </w:r>
          </w:p>
        </w:tc>
        <w:tc>
          <w:tcPr>
            <w:tcW w:w="851" w:type="dxa"/>
            <w:tcBorders>
              <w:top w:val="single" w:sz="4" w:space="0" w:color="auto"/>
              <w:left w:val="single" w:sz="4" w:space="0" w:color="auto"/>
              <w:bottom w:val="single" w:sz="4" w:space="0" w:color="auto"/>
              <w:right w:val="single" w:sz="4" w:space="0" w:color="auto"/>
            </w:tcBorders>
            <w:hideMark/>
          </w:tcPr>
          <w:p w:rsidR="007F640A" w:rsidRPr="007F640A" w:rsidRDefault="007F640A" w:rsidP="007F640A">
            <w:pPr>
              <w:autoSpaceDE w:val="0"/>
              <w:autoSpaceDN w:val="0"/>
              <w:adjustRightInd w:val="0"/>
              <w:spacing w:after="0" w:line="240" w:lineRule="auto"/>
              <w:rPr>
                <w:rFonts w:ascii="Times New Roman" w:hAnsi="Times New Roman"/>
              </w:rPr>
            </w:pPr>
            <w:proofErr w:type="spellStart"/>
            <w:r w:rsidRPr="007F640A">
              <w:rPr>
                <w:rFonts w:ascii="Times New Roman" w:hAnsi="Times New Roman"/>
              </w:rPr>
              <w:t>вых</w:t>
            </w:r>
            <w:proofErr w:type="spellEnd"/>
            <w:r w:rsidRPr="007F640A">
              <w:rPr>
                <w:rFonts w:ascii="Times New Roman" w:hAnsi="Times New Roman"/>
              </w:rPr>
              <w:t xml:space="preserve">. и </w:t>
            </w:r>
            <w:proofErr w:type="spellStart"/>
            <w:r w:rsidRPr="007F640A">
              <w:rPr>
                <w:rFonts w:ascii="Times New Roman" w:hAnsi="Times New Roman"/>
              </w:rPr>
              <w:t>празд</w:t>
            </w:r>
            <w:proofErr w:type="spellEnd"/>
            <w:r w:rsidRPr="007F640A">
              <w:rPr>
                <w:rFonts w:ascii="Times New Roman" w:hAnsi="Times New Roman"/>
              </w:rPr>
              <w:t>. дни</w:t>
            </w:r>
          </w:p>
        </w:tc>
      </w:tr>
      <w:tr w:rsidR="007F640A" w:rsidRPr="007F640A" w:rsidTr="00ED2F81">
        <w:trPr>
          <w:gridBefore w:val="1"/>
          <w:gridAfter w:val="1"/>
          <w:wBefore w:w="97" w:type="dxa"/>
          <w:wAfter w:w="256" w:type="dxa"/>
        </w:trPr>
        <w:tc>
          <w:tcPr>
            <w:tcW w:w="964"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5</w:t>
            </w:r>
          </w:p>
        </w:tc>
        <w:tc>
          <w:tcPr>
            <w:tcW w:w="2217" w:type="dxa"/>
            <w:gridSpan w:val="3"/>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Малый</w:t>
            </w:r>
          </w:p>
        </w:tc>
        <w:tc>
          <w:tcPr>
            <w:tcW w:w="964" w:type="dxa"/>
            <w:gridSpan w:val="3"/>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7:25</w:t>
            </w:r>
          </w:p>
        </w:tc>
        <w:tc>
          <w:tcPr>
            <w:tcW w:w="1247" w:type="dxa"/>
            <w:gridSpan w:val="3"/>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7:25</w:t>
            </w:r>
          </w:p>
        </w:tc>
        <w:tc>
          <w:tcPr>
            <w:tcW w:w="964" w:type="dxa"/>
            <w:gridSpan w:val="2"/>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 xml:space="preserve">  18:25</w:t>
            </w:r>
          </w:p>
        </w:tc>
        <w:tc>
          <w:tcPr>
            <w:tcW w:w="1644" w:type="dxa"/>
            <w:gridSpan w:val="3"/>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14:43</w:t>
            </w:r>
          </w:p>
        </w:tc>
        <w:tc>
          <w:tcPr>
            <w:tcW w:w="1134"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10,8</w:t>
            </w:r>
          </w:p>
        </w:tc>
        <w:tc>
          <w:tcPr>
            <w:tcW w:w="851" w:type="dxa"/>
            <w:tcBorders>
              <w:top w:val="single" w:sz="4" w:space="0" w:color="auto"/>
              <w:left w:val="single" w:sz="4" w:space="0" w:color="auto"/>
              <w:bottom w:val="single" w:sz="4" w:space="0" w:color="auto"/>
              <w:right w:val="single" w:sz="4" w:space="0" w:color="auto"/>
            </w:tcBorders>
          </w:tcPr>
          <w:p w:rsidR="007F640A" w:rsidRPr="007F640A" w:rsidRDefault="007F640A" w:rsidP="007F640A">
            <w:pPr>
              <w:autoSpaceDE w:val="0"/>
              <w:autoSpaceDN w:val="0"/>
              <w:adjustRightInd w:val="0"/>
              <w:spacing w:after="0" w:line="240" w:lineRule="auto"/>
              <w:jc w:val="center"/>
              <w:rPr>
                <w:rFonts w:ascii="Times New Roman" w:hAnsi="Times New Roman"/>
              </w:rPr>
            </w:pPr>
            <w:r w:rsidRPr="007F640A">
              <w:rPr>
                <w:rFonts w:ascii="Times New Roman" w:hAnsi="Times New Roman"/>
              </w:rPr>
              <w:t>7,4</w:t>
            </w:r>
          </w:p>
        </w:tc>
      </w:tr>
      <w:tr w:rsidR="007F640A" w:rsidRPr="007F640A" w:rsidTr="00ED2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
        </w:trPr>
        <w:tc>
          <w:tcPr>
            <w:tcW w:w="10338" w:type="dxa"/>
            <w:gridSpan w:val="20"/>
            <w:tcBorders>
              <w:top w:val="nil"/>
              <w:left w:val="nil"/>
              <w:bottom w:val="nil"/>
              <w:right w:val="nil"/>
            </w:tcBorders>
            <w:vAlign w:val="center"/>
            <w:hideMark/>
          </w:tcPr>
          <w:p w:rsidR="007F640A" w:rsidRPr="007F640A" w:rsidRDefault="007F640A" w:rsidP="007F640A">
            <w:pPr>
              <w:widowControl w:val="0"/>
              <w:autoSpaceDE w:val="0"/>
              <w:autoSpaceDN w:val="0"/>
              <w:spacing w:after="0" w:line="240" w:lineRule="auto"/>
              <w:rPr>
                <w:rFonts w:ascii="Times New Roman" w:hAnsi="Times New Roman"/>
              </w:rPr>
            </w:pPr>
            <w:r w:rsidRPr="007F640A">
              <w:rPr>
                <w:rFonts w:ascii="Times New Roman" w:hAnsi="Times New Roman"/>
              </w:rPr>
              <w:t xml:space="preserve">       </w:t>
            </w:r>
          </w:p>
        </w:tc>
      </w:tr>
      <w:tr w:rsidR="007F640A" w:rsidRPr="007F640A" w:rsidTr="00ED2F81">
        <w:tblPrEx>
          <w:tblCellMar>
            <w:top w:w="0" w:type="dxa"/>
            <w:left w:w="108" w:type="dxa"/>
            <w:bottom w:w="0" w:type="dxa"/>
            <w:right w:w="108" w:type="dxa"/>
          </w:tblCellMar>
        </w:tblPrEx>
        <w:trPr>
          <w:gridAfter w:val="5"/>
          <w:wAfter w:w="3732" w:type="dxa"/>
          <w:trHeight w:val="990"/>
        </w:trPr>
        <w:tc>
          <w:tcPr>
            <w:tcW w:w="6606" w:type="dxa"/>
            <w:gridSpan w:val="15"/>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lang w:eastAsia="ru-RU"/>
              </w:rPr>
            </w:pPr>
            <w:bookmarkStart w:id="4" w:name="RANGE!A1:I32"/>
            <w:r w:rsidRPr="007F640A">
              <w:rPr>
                <w:rFonts w:ascii="Times New Roman" w:eastAsia="Times New Roman" w:hAnsi="Times New Roman"/>
                <w:color w:val="000000"/>
                <w:lang w:eastAsia="ru-RU"/>
              </w:rPr>
              <w:t>РАСПИСАНИЕ</w:t>
            </w:r>
            <w:r w:rsidRPr="007F640A">
              <w:rPr>
                <w:rFonts w:ascii="Times New Roman" w:eastAsia="Times New Roman" w:hAnsi="Times New Roman"/>
                <w:color w:val="000000"/>
                <w:lang w:eastAsia="ru-RU"/>
              </w:rPr>
              <w:br/>
              <w:t>Движения автобусов по маршруту № 5 «</w:t>
            </w:r>
            <w:proofErr w:type="spellStart"/>
            <w:r w:rsidRPr="007F640A">
              <w:rPr>
                <w:rFonts w:ascii="Times New Roman" w:eastAsia="Times New Roman" w:hAnsi="Times New Roman"/>
                <w:color w:val="000000"/>
                <w:lang w:eastAsia="ru-RU"/>
              </w:rPr>
              <w:t>ж\д</w:t>
            </w:r>
            <w:proofErr w:type="spellEnd"/>
            <w:r w:rsidRPr="007F640A">
              <w:rPr>
                <w:rFonts w:ascii="Times New Roman" w:eastAsia="Times New Roman" w:hAnsi="Times New Roman"/>
                <w:color w:val="000000"/>
                <w:lang w:eastAsia="ru-RU"/>
              </w:rPr>
              <w:t xml:space="preserve"> Вокзал- ул</w:t>
            </w:r>
            <w:proofErr w:type="gramStart"/>
            <w:r w:rsidRPr="007F640A">
              <w:rPr>
                <w:rFonts w:ascii="Times New Roman" w:eastAsia="Times New Roman" w:hAnsi="Times New Roman"/>
                <w:color w:val="000000"/>
                <w:lang w:eastAsia="ru-RU"/>
              </w:rPr>
              <w:t>.К</w:t>
            </w:r>
            <w:proofErr w:type="gramEnd"/>
            <w:r w:rsidRPr="007F640A">
              <w:rPr>
                <w:rFonts w:ascii="Times New Roman" w:eastAsia="Times New Roman" w:hAnsi="Times New Roman"/>
                <w:color w:val="000000"/>
                <w:lang w:eastAsia="ru-RU"/>
              </w:rPr>
              <w:t>олхозная»</w:t>
            </w:r>
            <w:bookmarkEnd w:id="4"/>
          </w:p>
        </w:tc>
      </w:tr>
      <w:tr w:rsidR="007F640A" w:rsidRPr="007F640A" w:rsidTr="00ED2F81">
        <w:tblPrEx>
          <w:tblCellMar>
            <w:top w:w="0" w:type="dxa"/>
            <w:left w:w="108" w:type="dxa"/>
            <w:bottom w:w="0" w:type="dxa"/>
            <w:right w:w="108" w:type="dxa"/>
          </w:tblCellMar>
        </w:tblPrEx>
        <w:trPr>
          <w:gridAfter w:val="4"/>
          <w:wAfter w:w="3097" w:type="dxa"/>
          <w:trHeight w:val="420"/>
        </w:trPr>
        <w:tc>
          <w:tcPr>
            <w:tcW w:w="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lang w:eastAsia="ru-RU"/>
              </w:rPr>
            </w:pPr>
            <w:r w:rsidRPr="007F640A">
              <w:rPr>
                <w:rFonts w:ascii="Times New Roman" w:eastAsia="Times New Roman" w:hAnsi="Times New Roman"/>
                <w:color w:val="000000"/>
                <w:lang w:eastAsia="ru-RU"/>
              </w:rPr>
              <w:t> </w:t>
            </w:r>
          </w:p>
        </w:tc>
        <w:tc>
          <w:tcPr>
            <w:tcW w:w="1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xml:space="preserve">остановочные пункты </w:t>
            </w:r>
          </w:p>
        </w:tc>
        <w:tc>
          <w:tcPr>
            <w:tcW w:w="5018" w:type="dxa"/>
            <w:gridSpan w:val="12"/>
            <w:tcBorders>
              <w:top w:val="single" w:sz="4" w:space="0" w:color="auto"/>
              <w:left w:val="nil"/>
              <w:bottom w:val="single" w:sz="4" w:space="0" w:color="auto"/>
              <w:right w:val="single" w:sz="4" w:space="0" w:color="auto"/>
            </w:tcBorders>
            <w:shd w:val="clear" w:color="auto" w:fill="auto"/>
            <w:noWrap/>
            <w:vAlign w:val="center"/>
            <w:hideMark/>
          </w:tcPr>
          <w:p w:rsidR="007F640A" w:rsidRPr="007F640A" w:rsidRDefault="007F640A" w:rsidP="007F640A">
            <w:pPr>
              <w:spacing w:after="0" w:line="240" w:lineRule="auto"/>
              <w:jc w:val="center"/>
            </w:pPr>
            <w:r w:rsidRPr="007F640A">
              <w:rPr>
                <w:rFonts w:ascii="Times New Roman" w:eastAsia="Times New Roman" w:hAnsi="Times New Roman"/>
                <w:color w:val="000000"/>
                <w:lang w:eastAsia="ru-RU"/>
              </w:rPr>
              <w:t>Рейсы</w:t>
            </w:r>
          </w:p>
        </w:tc>
      </w:tr>
      <w:tr w:rsidR="007F640A" w:rsidRPr="007F640A" w:rsidTr="00ED2F81">
        <w:tblPrEx>
          <w:tblCellMar>
            <w:top w:w="0" w:type="dxa"/>
            <w:left w:w="108" w:type="dxa"/>
            <w:bottom w:w="0" w:type="dxa"/>
            <w:right w:w="108" w:type="dxa"/>
          </w:tblCellMar>
        </w:tblPrEx>
        <w:trPr>
          <w:gridAfter w:val="4"/>
          <w:wAfter w:w="3097" w:type="dxa"/>
          <w:trHeight w:val="315"/>
        </w:trPr>
        <w:tc>
          <w:tcPr>
            <w:tcW w:w="386" w:type="dxa"/>
            <w:gridSpan w:val="2"/>
            <w:vMerge/>
            <w:tcBorders>
              <w:top w:val="nil"/>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eastAsia="Times New Roman" w:hAnsi="Times New Roman"/>
                <w:color w:val="000000"/>
                <w:lang w:eastAsia="ru-RU"/>
              </w:rPr>
            </w:pPr>
          </w:p>
        </w:tc>
        <w:tc>
          <w:tcPr>
            <w:tcW w:w="1837" w:type="dxa"/>
            <w:gridSpan w:val="2"/>
            <w:vMerge/>
            <w:tcBorders>
              <w:top w:val="nil"/>
              <w:left w:val="single" w:sz="4" w:space="0" w:color="auto"/>
              <w:bottom w:val="single" w:sz="4" w:space="0" w:color="auto"/>
              <w:right w:val="single" w:sz="4" w:space="0" w:color="auto"/>
            </w:tcBorders>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p>
        </w:tc>
        <w:tc>
          <w:tcPr>
            <w:tcW w:w="629"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3</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4</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5</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w:t>
            </w:r>
          </w:p>
        </w:tc>
        <w:tc>
          <w:tcPr>
            <w:tcW w:w="635" w:type="dxa"/>
            <w:tcBorders>
              <w:top w:val="single" w:sz="4" w:space="0" w:color="auto"/>
              <w:bottom w:val="single" w:sz="4" w:space="0" w:color="auto"/>
              <w:right w:val="single" w:sz="4" w:space="0" w:color="auto"/>
            </w:tcBorders>
            <w:shd w:val="clear" w:color="auto" w:fill="auto"/>
            <w:vAlign w:val="center"/>
          </w:tcPr>
          <w:p w:rsidR="007F640A" w:rsidRPr="007F640A" w:rsidRDefault="007F640A" w:rsidP="007F640A">
            <w:pPr>
              <w:spacing w:after="0" w:line="240" w:lineRule="auto"/>
              <w:jc w:val="center"/>
            </w:pPr>
            <w:r w:rsidRPr="007F640A">
              <w:rPr>
                <w:rFonts w:ascii="Times New Roman" w:eastAsia="Times New Roman" w:hAnsi="Times New Roman"/>
                <w:color w:val="000000"/>
                <w:sz w:val="16"/>
                <w:szCs w:val="16"/>
                <w:lang w:eastAsia="ru-RU"/>
              </w:rPr>
              <w:t>8</w:t>
            </w:r>
          </w:p>
        </w:tc>
      </w:tr>
      <w:tr w:rsidR="007F640A" w:rsidRPr="007F640A" w:rsidTr="00ED2F81">
        <w:tblPrEx>
          <w:tblCellMar>
            <w:top w:w="0" w:type="dxa"/>
            <w:left w:w="108" w:type="dxa"/>
            <w:bottom w:w="0" w:type="dxa"/>
            <w:right w:w="108" w:type="dxa"/>
          </w:tblCellMar>
        </w:tblPrEx>
        <w:trPr>
          <w:gridAfter w:val="4"/>
          <w:wAfter w:w="3097" w:type="dxa"/>
          <w:trHeight w:val="36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ж\д Вокзал</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7.25</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8.25</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11.25</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12.25</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14.25</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15.25</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635" w:type="dxa"/>
            <w:tcBorders>
              <w:top w:val="single" w:sz="4" w:space="0" w:color="auto"/>
              <w:bottom w:val="single" w:sz="4" w:space="0" w:color="auto"/>
              <w:right w:val="single" w:sz="4" w:space="0" w:color="auto"/>
            </w:tcBorders>
            <w:shd w:val="clear" w:color="auto" w:fill="auto"/>
            <w:vAlign w:val="center"/>
          </w:tcPr>
          <w:p w:rsidR="007F640A" w:rsidRPr="007F640A" w:rsidRDefault="007F640A" w:rsidP="007F640A">
            <w:pPr>
              <w:spacing w:after="0" w:line="240" w:lineRule="auto"/>
              <w:rPr>
                <w:rFonts w:ascii="Times New Roman" w:hAnsi="Times New Roman"/>
                <w:sz w:val="16"/>
                <w:szCs w:val="16"/>
              </w:rPr>
            </w:pPr>
            <w:r w:rsidRPr="007F640A">
              <w:rPr>
                <w:rFonts w:ascii="Times New Roman" w:hAnsi="Times New Roman"/>
                <w:sz w:val="16"/>
                <w:szCs w:val="16"/>
              </w:rPr>
              <w:t>17.50</w:t>
            </w: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Детский сад №4</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7.26</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8.26</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11.26</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12.26</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14.26</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15.26</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635" w:type="dxa"/>
            <w:tcBorders>
              <w:top w:val="single" w:sz="4" w:space="0" w:color="auto"/>
              <w:bottom w:val="single" w:sz="4" w:space="0" w:color="auto"/>
              <w:right w:val="single" w:sz="4" w:space="0" w:color="auto"/>
            </w:tcBorders>
            <w:shd w:val="clear" w:color="auto" w:fill="auto"/>
            <w:vAlign w:val="center"/>
          </w:tcPr>
          <w:p w:rsidR="007F640A" w:rsidRPr="007F640A" w:rsidRDefault="007F640A" w:rsidP="007F640A">
            <w:pPr>
              <w:spacing w:after="0" w:line="240" w:lineRule="auto"/>
              <w:rPr>
                <w:rFonts w:ascii="Times New Roman" w:hAnsi="Times New Roman"/>
                <w:sz w:val="16"/>
                <w:szCs w:val="16"/>
              </w:rPr>
            </w:pPr>
            <w:r w:rsidRPr="007F640A">
              <w:rPr>
                <w:rFonts w:ascii="Times New Roman" w:hAnsi="Times New Roman"/>
                <w:sz w:val="16"/>
                <w:szCs w:val="16"/>
              </w:rPr>
              <w:t>17.51</w:t>
            </w:r>
          </w:p>
        </w:tc>
      </w:tr>
      <w:tr w:rsidR="007F640A" w:rsidRPr="007F640A" w:rsidTr="00ED2F81">
        <w:tblPrEx>
          <w:tblCellMar>
            <w:top w:w="0" w:type="dxa"/>
            <w:left w:w="108" w:type="dxa"/>
            <w:bottom w:w="0" w:type="dxa"/>
            <w:right w:w="108" w:type="dxa"/>
          </w:tblCellMar>
        </w:tblPrEx>
        <w:trPr>
          <w:gridAfter w:val="4"/>
          <w:wAfter w:w="3097" w:type="dxa"/>
          <w:trHeight w:val="285"/>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3</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Подстанция</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7.28</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8.28</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11.28</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12.28</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14.28</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15.28</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635" w:type="dxa"/>
            <w:tcBorders>
              <w:top w:val="single" w:sz="4" w:space="0" w:color="auto"/>
              <w:bottom w:val="single" w:sz="4" w:space="0" w:color="auto"/>
              <w:right w:val="single" w:sz="4" w:space="0" w:color="auto"/>
            </w:tcBorders>
            <w:shd w:val="clear" w:color="auto" w:fill="auto"/>
            <w:vAlign w:val="center"/>
          </w:tcPr>
          <w:p w:rsidR="007F640A" w:rsidRPr="007F640A" w:rsidRDefault="007F640A" w:rsidP="007F640A">
            <w:pPr>
              <w:spacing w:after="0" w:line="240" w:lineRule="auto"/>
              <w:rPr>
                <w:rFonts w:ascii="Times New Roman" w:hAnsi="Times New Roman"/>
                <w:sz w:val="16"/>
                <w:szCs w:val="16"/>
              </w:rPr>
            </w:pPr>
            <w:r w:rsidRPr="007F640A">
              <w:rPr>
                <w:rFonts w:ascii="Times New Roman" w:hAnsi="Times New Roman"/>
                <w:sz w:val="16"/>
                <w:szCs w:val="16"/>
              </w:rPr>
              <w:t>17.53</w:t>
            </w:r>
          </w:p>
        </w:tc>
      </w:tr>
      <w:tr w:rsidR="007F640A" w:rsidRPr="007F640A" w:rsidTr="00ED2F81">
        <w:tblPrEx>
          <w:tblCellMar>
            <w:top w:w="0" w:type="dxa"/>
            <w:left w:w="108" w:type="dxa"/>
            <w:bottom w:w="0" w:type="dxa"/>
            <w:right w:w="108" w:type="dxa"/>
          </w:tblCellMar>
        </w:tblPrEx>
        <w:trPr>
          <w:gridAfter w:val="4"/>
          <w:wAfter w:w="3097" w:type="dxa"/>
          <w:trHeight w:val="36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4</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Аграрный колледж</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7.30</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8.30</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11.30</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12.30</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14.30</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15.30</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635" w:type="dxa"/>
            <w:tcBorders>
              <w:top w:val="single" w:sz="4" w:space="0" w:color="auto"/>
              <w:bottom w:val="single" w:sz="4" w:space="0" w:color="auto"/>
              <w:right w:val="single" w:sz="4" w:space="0" w:color="auto"/>
            </w:tcBorders>
            <w:shd w:val="clear" w:color="auto" w:fill="auto"/>
            <w:vAlign w:val="center"/>
          </w:tcPr>
          <w:p w:rsidR="007F640A" w:rsidRPr="007F640A" w:rsidRDefault="007F640A" w:rsidP="007F640A">
            <w:pPr>
              <w:spacing w:after="0" w:line="240" w:lineRule="auto"/>
              <w:rPr>
                <w:rFonts w:ascii="Times New Roman" w:hAnsi="Times New Roman"/>
                <w:sz w:val="16"/>
                <w:szCs w:val="16"/>
              </w:rPr>
            </w:pPr>
            <w:r w:rsidRPr="007F640A">
              <w:rPr>
                <w:rFonts w:ascii="Times New Roman" w:hAnsi="Times New Roman"/>
                <w:sz w:val="16"/>
                <w:szCs w:val="16"/>
              </w:rPr>
              <w:t>17.55</w:t>
            </w:r>
          </w:p>
        </w:tc>
      </w:tr>
      <w:tr w:rsidR="007F640A" w:rsidRPr="007F640A" w:rsidTr="00ED2F81">
        <w:tblPrEx>
          <w:tblCellMar>
            <w:top w:w="0" w:type="dxa"/>
            <w:left w:w="108" w:type="dxa"/>
            <w:bottom w:w="0" w:type="dxa"/>
            <w:right w:w="108" w:type="dxa"/>
          </w:tblCellMar>
        </w:tblPrEx>
        <w:trPr>
          <w:gridAfter w:val="4"/>
          <w:wAfter w:w="3097" w:type="dxa"/>
          <w:trHeight w:val="255"/>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5</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Водокачка</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7.32</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8.32</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11.32</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12.32</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14.32</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15.32</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635" w:type="dxa"/>
            <w:tcBorders>
              <w:top w:val="single" w:sz="4" w:space="0" w:color="auto"/>
              <w:bottom w:val="single" w:sz="4" w:space="0" w:color="auto"/>
              <w:right w:val="single" w:sz="4" w:space="0" w:color="auto"/>
            </w:tcBorders>
            <w:shd w:val="clear" w:color="auto" w:fill="auto"/>
            <w:vAlign w:val="center"/>
          </w:tcPr>
          <w:p w:rsidR="007F640A" w:rsidRPr="007F640A" w:rsidRDefault="007F640A" w:rsidP="007F640A">
            <w:pPr>
              <w:spacing w:after="0" w:line="240" w:lineRule="auto"/>
              <w:rPr>
                <w:rFonts w:ascii="Times New Roman" w:hAnsi="Times New Roman"/>
                <w:sz w:val="16"/>
                <w:szCs w:val="16"/>
              </w:rPr>
            </w:pPr>
            <w:r w:rsidRPr="007F640A">
              <w:rPr>
                <w:rFonts w:ascii="Times New Roman" w:hAnsi="Times New Roman"/>
                <w:sz w:val="16"/>
                <w:szCs w:val="16"/>
              </w:rPr>
              <w:t>17.57</w:t>
            </w:r>
          </w:p>
        </w:tc>
      </w:tr>
      <w:tr w:rsidR="007F640A" w:rsidRPr="007F640A" w:rsidTr="00ED2F81">
        <w:tblPrEx>
          <w:tblCellMar>
            <w:top w:w="0" w:type="dxa"/>
            <w:left w:w="108" w:type="dxa"/>
            <w:bottom w:w="0" w:type="dxa"/>
            <w:right w:w="108" w:type="dxa"/>
          </w:tblCellMar>
        </w:tblPrEx>
        <w:trPr>
          <w:gridAfter w:val="4"/>
          <w:wAfter w:w="3097" w:type="dxa"/>
          <w:trHeight w:val="315"/>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6</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ул.Гагарина</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7.34</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8.34</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11.34</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12.34</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14.34</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15.34</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635" w:type="dxa"/>
            <w:tcBorders>
              <w:top w:val="single" w:sz="4" w:space="0" w:color="auto"/>
              <w:bottom w:val="single" w:sz="4" w:space="0" w:color="auto"/>
              <w:right w:val="single" w:sz="4" w:space="0" w:color="auto"/>
            </w:tcBorders>
            <w:shd w:val="clear" w:color="auto" w:fill="auto"/>
            <w:vAlign w:val="center"/>
          </w:tcPr>
          <w:p w:rsidR="007F640A" w:rsidRPr="007F640A" w:rsidRDefault="007F640A" w:rsidP="007F640A">
            <w:pPr>
              <w:spacing w:after="0" w:line="240" w:lineRule="auto"/>
              <w:rPr>
                <w:rFonts w:ascii="Times New Roman" w:hAnsi="Times New Roman"/>
                <w:sz w:val="16"/>
                <w:szCs w:val="16"/>
              </w:rPr>
            </w:pPr>
            <w:r w:rsidRPr="007F640A">
              <w:rPr>
                <w:rFonts w:ascii="Times New Roman" w:hAnsi="Times New Roman"/>
                <w:sz w:val="16"/>
                <w:szCs w:val="16"/>
              </w:rPr>
              <w:t>17.59</w:t>
            </w:r>
          </w:p>
        </w:tc>
      </w:tr>
      <w:tr w:rsidR="007F640A" w:rsidRPr="007F640A" w:rsidTr="00ED2F81">
        <w:tblPrEx>
          <w:tblCellMar>
            <w:top w:w="0" w:type="dxa"/>
            <w:left w:w="108" w:type="dxa"/>
            <w:bottom w:w="0" w:type="dxa"/>
            <w:right w:w="108" w:type="dxa"/>
          </w:tblCellMar>
        </w:tblPrEx>
        <w:trPr>
          <w:gridAfter w:val="4"/>
          <w:wAfter w:w="3097" w:type="dxa"/>
          <w:trHeight w:val="27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Средняя школа №1</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7.38</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8.38</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11.38</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12.28</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14.38</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15.38</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635" w:type="dxa"/>
            <w:tcBorders>
              <w:top w:val="single" w:sz="4" w:space="0" w:color="auto"/>
              <w:bottom w:val="single" w:sz="4" w:space="0" w:color="auto"/>
              <w:right w:val="single" w:sz="4" w:space="0" w:color="auto"/>
            </w:tcBorders>
            <w:shd w:val="clear" w:color="auto" w:fill="auto"/>
            <w:vAlign w:val="center"/>
          </w:tcPr>
          <w:p w:rsidR="007F640A" w:rsidRPr="007F640A" w:rsidRDefault="007F640A" w:rsidP="007F640A">
            <w:pPr>
              <w:spacing w:after="0" w:line="240" w:lineRule="auto"/>
              <w:rPr>
                <w:rFonts w:ascii="Times New Roman" w:hAnsi="Times New Roman"/>
                <w:sz w:val="16"/>
                <w:szCs w:val="16"/>
              </w:rPr>
            </w:pPr>
            <w:r w:rsidRPr="007F640A">
              <w:rPr>
                <w:rFonts w:ascii="Times New Roman" w:hAnsi="Times New Roman"/>
                <w:sz w:val="16"/>
                <w:szCs w:val="16"/>
              </w:rPr>
              <w:t>18.01</w:t>
            </w: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Сбербанк</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7.40</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8.40</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11.40</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12.40</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14.40</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15.40</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635" w:type="dxa"/>
            <w:tcBorders>
              <w:top w:val="single" w:sz="4" w:space="0" w:color="auto"/>
              <w:bottom w:val="single" w:sz="4" w:space="0" w:color="auto"/>
              <w:right w:val="single" w:sz="4" w:space="0" w:color="auto"/>
            </w:tcBorders>
            <w:shd w:val="clear" w:color="auto" w:fill="auto"/>
            <w:vAlign w:val="center"/>
          </w:tcPr>
          <w:p w:rsidR="007F640A" w:rsidRPr="007F640A" w:rsidRDefault="007F640A" w:rsidP="007F640A">
            <w:pPr>
              <w:spacing w:after="0" w:line="240" w:lineRule="auto"/>
              <w:rPr>
                <w:rFonts w:ascii="Times New Roman" w:hAnsi="Times New Roman"/>
                <w:sz w:val="16"/>
                <w:szCs w:val="16"/>
              </w:rPr>
            </w:pPr>
            <w:r w:rsidRPr="007F640A">
              <w:rPr>
                <w:rFonts w:ascii="Times New Roman" w:hAnsi="Times New Roman"/>
                <w:sz w:val="16"/>
                <w:szCs w:val="16"/>
              </w:rPr>
              <w:t>18.02</w:t>
            </w: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9</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Автовокзал</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7.43</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8.43</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11.43</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12.43</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14.43</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15.43</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17.10</w:t>
            </w:r>
          </w:p>
        </w:tc>
        <w:tc>
          <w:tcPr>
            <w:tcW w:w="635" w:type="dxa"/>
            <w:tcBorders>
              <w:top w:val="single" w:sz="4" w:space="0" w:color="auto"/>
              <w:bottom w:val="single" w:sz="4" w:space="0" w:color="auto"/>
              <w:right w:val="single" w:sz="4" w:space="0" w:color="auto"/>
            </w:tcBorders>
            <w:shd w:val="clear" w:color="auto" w:fill="auto"/>
            <w:vAlign w:val="center"/>
          </w:tcPr>
          <w:p w:rsidR="007F640A" w:rsidRPr="007F640A" w:rsidRDefault="007F640A" w:rsidP="007F640A">
            <w:pPr>
              <w:spacing w:after="0" w:line="240" w:lineRule="auto"/>
              <w:rPr>
                <w:rFonts w:ascii="Times New Roman" w:hAnsi="Times New Roman"/>
                <w:sz w:val="16"/>
                <w:szCs w:val="16"/>
              </w:rPr>
            </w:pPr>
            <w:r w:rsidRPr="007F640A">
              <w:rPr>
                <w:rFonts w:ascii="Times New Roman" w:hAnsi="Times New Roman"/>
                <w:sz w:val="16"/>
                <w:szCs w:val="16"/>
              </w:rPr>
              <w:t>18.05</w:t>
            </w: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10</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ул.Ленинградская</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7.46</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11.46</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14.46</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17.12</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proofErr w:type="spellStart"/>
            <w:r w:rsidRPr="007F640A">
              <w:rPr>
                <w:rFonts w:ascii="Times New Roman" w:eastAsia="Times New Roman" w:hAnsi="Times New Roman"/>
                <w:color w:val="000000"/>
                <w:sz w:val="16"/>
                <w:szCs w:val="16"/>
                <w:lang w:eastAsia="ru-RU"/>
              </w:rPr>
              <w:t>рег</w:t>
            </w:r>
            <w:proofErr w:type="gramStart"/>
            <w:r w:rsidRPr="007F640A">
              <w:rPr>
                <w:rFonts w:ascii="Times New Roman" w:eastAsia="Times New Roman" w:hAnsi="Times New Roman"/>
                <w:color w:val="000000"/>
                <w:sz w:val="16"/>
                <w:szCs w:val="16"/>
                <w:lang w:eastAsia="ru-RU"/>
              </w:rPr>
              <w:t>.п</w:t>
            </w:r>
            <w:proofErr w:type="gramEnd"/>
            <w:r w:rsidRPr="007F640A">
              <w:rPr>
                <w:rFonts w:ascii="Times New Roman" w:eastAsia="Times New Roman" w:hAnsi="Times New Roman"/>
                <w:color w:val="000000"/>
                <w:sz w:val="16"/>
                <w:szCs w:val="16"/>
                <w:lang w:eastAsia="ru-RU"/>
              </w:rPr>
              <w:t>алата</w:t>
            </w:r>
            <w:proofErr w:type="spellEnd"/>
            <w:r w:rsidRPr="007F640A">
              <w:rPr>
                <w:rFonts w:ascii="Times New Roman" w:eastAsia="Times New Roman" w:hAnsi="Times New Roman"/>
                <w:color w:val="000000"/>
                <w:sz w:val="16"/>
                <w:szCs w:val="16"/>
                <w:lang w:eastAsia="ru-RU"/>
              </w:rPr>
              <w:t xml:space="preserve"> </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7.48</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11.48</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14.48</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17.14</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м-н Ветерок</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7.50</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11.50</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14.50</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17.16</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13</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по требованию</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7.52</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11.52</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14.52</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17.18</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ул.Колхозная</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7.53</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11.53</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14.53</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17.19</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конечная</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7.54</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11.54</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14.54</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17.20</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16</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ул.Колхозная</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7.56</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11.56</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14.56</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17.22</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по требованию</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7.57</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11.57</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14.57</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17.24</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18</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м-н Ветерок</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7.58</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11.58</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14.58</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17.26</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19</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proofErr w:type="spellStart"/>
            <w:r w:rsidRPr="007F640A">
              <w:rPr>
                <w:rFonts w:ascii="Times New Roman" w:eastAsia="Times New Roman" w:hAnsi="Times New Roman"/>
                <w:color w:val="000000"/>
                <w:sz w:val="16"/>
                <w:szCs w:val="16"/>
                <w:lang w:eastAsia="ru-RU"/>
              </w:rPr>
              <w:t>рег</w:t>
            </w:r>
            <w:proofErr w:type="gramStart"/>
            <w:r w:rsidRPr="007F640A">
              <w:rPr>
                <w:rFonts w:ascii="Times New Roman" w:eastAsia="Times New Roman" w:hAnsi="Times New Roman"/>
                <w:color w:val="000000"/>
                <w:sz w:val="16"/>
                <w:szCs w:val="16"/>
                <w:lang w:eastAsia="ru-RU"/>
              </w:rPr>
              <w:t>.п</w:t>
            </w:r>
            <w:proofErr w:type="gramEnd"/>
            <w:r w:rsidRPr="007F640A">
              <w:rPr>
                <w:rFonts w:ascii="Times New Roman" w:eastAsia="Times New Roman" w:hAnsi="Times New Roman"/>
                <w:color w:val="000000"/>
                <w:sz w:val="16"/>
                <w:szCs w:val="16"/>
                <w:lang w:eastAsia="ru-RU"/>
              </w:rPr>
              <w:t>алата</w:t>
            </w:r>
            <w:proofErr w:type="spellEnd"/>
            <w:r w:rsidRPr="007F640A">
              <w:rPr>
                <w:rFonts w:ascii="Times New Roman" w:eastAsia="Times New Roman" w:hAnsi="Times New Roman"/>
                <w:color w:val="000000"/>
                <w:sz w:val="16"/>
                <w:szCs w:val="16"/>
                <w:lang w:eastAsia="ru-RU"/>
              </w:rPr>
              <w:t xml:space="preserve"> </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8.02</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12.02</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15.02</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17.28</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20</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ул.Ленинградская</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8.04</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12.04</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15.04</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17.30</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21</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Автовокзал</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8.10</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12.10</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15.10</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17.32</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285"/>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22</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Сбербанк</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8.12</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12.12</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15.12</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17.34</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27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23</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Средняя школа №1</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8.14</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12.14</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15.14</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17.36</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270"/>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24</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ул.Гагарина</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8.16</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12.16</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15.16</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17.38</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255"/>
        </w:trPr>
        <w:tc>
          <w:tcPr>
            <w:tcW w:w="386" w:type="dxa"/>
            <w:gridSpan w:val="2"/>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25</w:t>
            </w:r>
          </w:p>
        </w:tc>
        <w:tc>
          <w:tcPr>
            <w:tcW w:w="1837" w:type="dxa"/>
            <w:gridSpan w:val="2"/>
            <w:tcBorders>
              <w:top w:val="nil"/>
              <w:left w:val="nil"/>
              <w:bottom w:val="single" w:sz="4" w:space="0" w:color="auto"/>
              <w:right w:val="nil"/>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Водокачка</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8.18</w:t>
            </w:r>
          </w:p>
        </w:tc>
        <w:tc>
          <w:tcPr>
            <w:tcW w:w="569"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12.18</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15.18</w:t>
            </w:r>
          </w:p>
        </w:tc>
        <w:tc>
          <w:tcPr>
            <w:tcW w:w="5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jc w:val="center"/>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17.40</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jc w:val="right"/>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26</w:t>
            </w:r>
          </w:p>
        </w:tc>
        <w:tc>
          <w:tcPr>
            <w:tcW w:w="183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Аграрный колледж</w:t>
            </w:r>
          </w:p>
        </w:tc>
        <w:tc>
          <w:tcPr>
            <w:tcW w:w="629"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8.20</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17.42</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jc w:val="right"/>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27</w:t>
            </w:r>
          </w:p>
        </w:tc>
        <w:tc>
          <w:tcPr>
            <w:tcW w:w="183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Подстанция</w:t>
            </w:r>
          </w:p>
        </w:tc>
        <w:tc>
          <w:tcPr>
            <w:tcW w:w="629"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8.22</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12.22</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15.22</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17.43</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rPr>
                <w:rFonts w:ascii="Times New Roman" w:hAnsi="Times New Roman"/>
                <w:sz w:val="16"/>
                <w:szCs w:val="16"/>
              </w:rPr>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jc w:val="right"/>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28</w:t>
            </w:r>
          </w:p>
        </w:tc>
        <w:tc>
          <w:tcPr>
            <w:tcW w:w="183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Детский сад №4</w:t>
            </w:r>
          </w:p>
        </w:tc>
        <w:tc>
          <w:tcPr>
            <w:tcW w:w="629"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8.24</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12.24</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15.24</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17.45</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pPr>
          </w:p>
        </w:tc>
      </w:tr>
      <w:tr w:rsidR="007F640A" w:rsidRPr="007F640A" w:rsidTr="00ED2F81">
        <w:tblPrEx>
          <w:tblCellMar>
            <w:top w:w="0" w:type="dxa"/>
            <w:left w:w="108" w:type="dxa"/>
            <w:bottom w:w="0" w:type="dxa"/>
            <w:right w:w="108" w:type="dxa"/>
          </w:tblCellMar>
        </w:tblPrEx>
        <w:trPr>
          <w:gridAfter w:val="4"/>
          <w:wAfter w:w="3097" w:type="dxa"/>
          <w:trHeight w:val="300"/>
        </w:trPr>
        <w:tc>
          <w:tcPr>
            <w:tcW w:w="3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jc w:val="right"/>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29</w:t>
            </w:r>
          </w:p>
        </w:tc>
        <w:tc>
          <w:tcPr>
            <w:tcW w:w="1837" w:type="dxa"/>
            <w:gridSpan w:val="2"/>
            <w:tcBorders>
              <w:top w:val="nil"/>
              <w:left w:val="nil"/>
              <w:bottom w:val="single" w:sz="4" w:space="0" w:color="auto"/>
              <w:right w:val="single" w:sz="4" w:space="0" w:color="auto"/>
            </w:tcBorders>
            <w:shd w:val="clear" w:color="auto" w:fill="auto"/>
            <w:vAlign w:val="center"/>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ж\д Вокзал</w:t>
            </w:r>
          </w:p>
        </w:tc>
        <w:tc>
          <w:tcPr>
            <w:tcW w:w="629"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8.25</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12.25</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15.25</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7F640A" w:rsidRPr="007F640A" w:rsidRDefault="007F640A" w:rsidP="007F640A">
            <w:pPr>
              <w:spacing w:after="0" w:line="240" w:lineRule="auto"/>
              <w:rPr>
                <w:rFonts w:ascii="Times New Roman" w:eastAsia="Times New Roman" w:hAnsi="Times New Roman"/>
                <w:color w:val="000000"/>
                <w:sz w:val="16"/>
                <w:szCs w:val="16"/>
                <w:lang w:eastAsia="ru-RU"/>
              </w:rPr>
            </w:pPr>
            <w:r w:rsidRPr="007F640A">
              <w:rPr>
                <w:rFonts w:ascii="Times New Roman" w:eastAsia="Times New Roman" w:hAnsi="Times New Roman"/>
                <w:color w:val="000000"/>
                <w:sz w:val="16"/>
                <w:szCs w:val="16"/>
                <w:lang w:eastAsia="ru-RU"/>
              </w:rPr>
              <w:t>17.50</w:t>
            </w:r>
          </w:p>
        </w:tc>
        <w:tc>
          <w:tcPr>
            <w:tcW w:w="635" w:type="dxa"/>
            <w:tcBorders>
              <w:top w:val="single" w:sz="4" w:space="0" w:color="auto"/>
              <w:bottom w:val="single" w:sz="4" w:space="0" w:color="auto"/>
              <w:right w:val="single" w:sz="4" w:space="0" w:color="auto"/>
            </w:tcBorders>
            <w:shd w:val="clear" w:color="auto" w:fill="auto"/>
          </w:tcPr>
          <w:p w:rsidR="007F640A" w:rsidRPr="007F640A" w:rsidRDefault="007F640A" w:rsidP="007F640A">
            <w:pPr>
              <w:spacing w:after="0" w:line="240" w:lineRule="auto"/>
            </w:pPr>
          </w:p>
        </w:tc>
      </w:tr>
    </w:tbl>
    <w:p w:rsidR="00C554D6" w:rsidRPr="00BD28BA" w:rsidRDefault="00C554D6" w:rsidP="00ED2F81">
      <w:pPr>
        <w:tabs>
          <w:tab w:val="left" w:pos="0"/>
        </w:tabs>
        <w:spacing w:after="0" w:line="240" w:lineRule="auto"/>
        <w:ind w:right="15"/>
        <w:rPr>
          <w:rFonts w:ascii="Times New Roman" w:hAnsi="Times New Roman"/>
        </w:rPr>
      </w:pPr>
    </w:p>
    <w:sectPr w:rsidR="00C554D6" w:rsidRPr="00BD28BA" w:rsidSect="006C7A75">
      <w:footerReference w:type="default" r:id="rId8"/>
      <w:pgSz w:w="11906" w:h="16838"/>
      <w:pgMar w:top="1134" w:right="964"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868" w:rsidRDefault="00C75868" w:rsidP="000A38B1">
      <w:pPr>
        <w:spacing w:after="0" w:line="240" w:lineRule="auto"/>
      </w:pPr>
      <w:r>
        <w:separator/>
      </w:r>
    </w:p>
  </w:endnote>
  <w:endnote w:type="continuationSeparator" w:id="0">
    <w:p w:rsidR="00C75868" w:rsidRDefault="00C75868" w:rsidP="000A3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36" w:rsidRDefault="000C4746">
    <w:pPr>
      <w:pStyle w:val="aff0"/>
      <w:jc w:val="right"/>
    </w:pPr>
    <w:r>
      <w:rPr>
        <w:noProof/>
      </w:rPr>
      <w:fldChar w:fldCharType="begin"/>
    </w:r>
    <w:r w:rsidR="00087D36">
      <w:rPr>
        <w:noProof/>
      </w:rPr>
      <w:instrText xml:space="preserve"> PAGE   \* MERGEFORMAT </w:instrText>
    </w:r>
    <w:r>
      <w:rPr>
        <w:noProof/>
      </w:rPr>
      <w:fldChar w:fldCharType="separate"/>
    </w:r>
    <w:r w:rsidR="00E13C49">
      <w:rPr>
        <w:noProof/>
      </w:rPr>
      <w:t>5</w:t>
    </w:r>
    <w:r>
      <w:rPr>
        <w:noProof/>
      </w:rPr>
      <w:fldChar w:fldCharType="end"/>
    </w:r>
  </w:p>
  <w:p w:rsidR="00087D36" w:rsidRDefault="00087D36">
    <w:pPr>
      <w:pStyle w:val="aff0"/>
    </w:pPr>
  </w:p>
  <w:p w:rsidR="00087D36" w:rsidRDefault="00087D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868" w:rsidRDefault="00C75868" w:rsidP="000A38B1">
      <w:pPr>
        <w:spacing w:after="0" w:line="240" w:lineRule="auto"/>
      </w:pPr>
      <w:r>
        <w:separator/>
      </w:r>
    </w:p>
  </w:footnote>
  <w:footnote w:type="continuationSeparator" w:id="0">
    <w:p w:rsidR="00C75868" w:rsidRDefault="00C75868" w:rsidP="000A38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hint="default"/>
      </w:rPr>
    </w:lvl>
  </w:abstractNum>
  <w:abstractNum w:abstractNumId="1">
    <w:nsid w:val="00000002"/>
    <w:multiLevelType w:val="singleLevel"/>
    <w:tmpl w:val="00000002"/>
    <w:lvl w:ilvl="0">
      <w:start w:val="1"/>
      <w:numFmt w:val="decimal"/>
      <w:lvlText w:val="%1."/>
      <w:lvlJc w:val="left"/>
      <w:pPr>
        <w:tabs>
          <w:tab w:val="num" w:pos="0"/>
        </w:tabs>
        <w:ind w:left="720" w:hanging="360"/>
      </w:pPr>
      <w:rPr>
        <w:rFonts w:cs="Times New Roman" w:hint="default"/>
        <w:sz w:val="28"/>
        <w:szCs w:val="28"/>
      </w:rPr>
    </w:lvl>
  </w:abstractNum>
  <w:abstractNum w:abstractNumId="2">
    <w:nsid w:val="00000004"/>
    <w:multiLevelType w:val="multilevel"/>
    <w:tmpl w:val="AE883D22"/>
    <w:name w:val="WW8Num4"/>
    <w:lvl w:ilvl="0">
      <w:start w:val="8"/>
      <w:numFmt w:val="decimal"/>
      <w:lvlText w:val="%1"/>
      <w:lvlJc w:val="left"/>
      <w:pPr>
        <w:tabs>
          <w:tab w:val="num" w:pos="0"/>
        </w:tabs>
        <w:ind w:left="572" w:hanging="461"/>
      </w:pPr>
      <w:rPr>
        <w:rFonts w:cs="Times New Roman"/>
      </w:rPr>
    </w:lvl>
    <w:lvl w:ilvl="1">
      <w:start w:val="1"/>
      <w:numFmt w:val="decimal"/>
      <w:lvlText w:val="%1.%2."/>
      <w:lvlJc w:val="left"/>
      <w:pPr>
        <w:tabs>
          <w:tab w:val="num" w:pos="0"/>
        </w:tabs>
        <w:ind w:left="572" w:hanging="461"/>
      </w:pPr>
      <w:rPr>
        <w:rFonts w:ascii="Times New Roman" w:eastAsia="Times New Roman" w:hAnsi="Times New Roman" w:cs="Times New Roman"/>
        <w:b w:val="0"/>
        <w:i w:val="0"/>
        <w:spacing w:val="-21"/>
        <w:w w:val="100"/>
        <w:sz w:val="24"/>
        <w:szCs w:val="24"/>
        <w:u w:val="none"/>
      </w:rPr>
    </w:lvl>
    <w:lvl w:ilvl="2">
      <w:start w:val="1"/>
      <w:numFmt w:val="bullet"/>
      <w:lvlText w:val=""/>
      <w:lvlJc w:val="left"/>
      <w:pPr>
        <w:tabs>
          <w:tab w:val="num" w:pos="0"/>
        </w:tabs>
        <w:ind w:left="2653" w:hanging="461"/>
      </w:pPr>
      <w:rPr>
        <w:rFonts w:ascii="Symbol" w:hAnsi="Symbol" w:cs="Symbol"/>
      </w:rPr>
    </w:lvl>
    <w:lvl w:ilvl="3">
      <w:start w:val="1"/>
      <w:numFmt w:val="bullet"/>
      <w:lvlText w:val=""/>
      <w:lvlJc w:val="left"/>
      <w:pPr>
        <w:tabs>
          <w:tab w:val="num" w:pos="0"/>
        </w:tabs>
        <w:ind w:left="3689" w:hanging="461"/>
      </w:pPr>
      <w:rPr>
        <w:rFonts w:ascii="Symbol" w:hAnsi="Symbol" w:cs="Symbol"/>
      </w:rPr>
    </w:lvl>
    <w:lvl w:ilvl="4">
      <w:start w:val="1"/>
      <w:numFmt w:val="bullet"/>
      <w:lvlText w:val=""/>
      <w:lvlJc w:val="left"/>
      <w:pPr>
        <w:tabs>
          <w:tab w:val="num" w:pos="0"/>
        </w:tabs>
        <w:ind w:left="4726" w:hanging="461"/>
      </w:pPr>
      <w:rPr>
        <w:rFonts w:ascii="Symbol" w:hAnsi="Symbol" w:cs="Symbol"/>
      </w:rPr>
    </w:lvl>
    <w:lvl w:ilvl="5">
      <w:start w:val="1"/>
      <w:numFmt w:val="bullet"/>
      <w:lvlText w:val=""/>
      <w:lvlJc w:val="left"/>
      <w:pPr>
        <w:tabs>
          <w:tab w:val="num" w:pos="0"/>
        </w:tabs>
        <w:ind w:left="5763" w:hanging="461"/>
      </w:pPr>
      <w:rPr>
        <w:rFonts w:ascii="Symbol" w:hAnsi="Symbol" w:cs="Symbol"/>
      </w:rPr>
    </w:lvl>
    <w:lvl w:ilvl="6">
      <w:start w:val="1"/>
      <w:numFmt w:val="bullet"/>
      <w:lvlText w:val=""/>
      <w:lvlJc w:val="left"/>
      <w:pPr>
        <w:tabs>
          <w:tab w:val="num" w:pos="0"/>
        </w:tabs>
        <w:ind w:left="6799" w:hanging="461"/>
      </w:pPr>
      <w:rPr>
        <w:rFonts w:ascii="Symbol" w:hAnsi="Symbol" w:cs="Symbol"/>
      </w:rPr>
    </w:lvl>
    <w:lvl w:ilvl="7">
      <w:start w:val="1"/>
      <w:numFmt w:val="bullet"/>
      <w:lvlText w:val=""/>
      <w:lvlJc w:val="left"/>
      <w:pPr>
        <w:tabs>
          <w:tab w:val="num" w:pos="0"/>
        </w:tabs>
        <w:ind w:left="7836" w:hanging="461"/>
      </w:pPr>
      <w:rPr>
        <w:rFonts w:ascii="Symbol" w:hAnsi="Symbol" w:cs="Symbol"/>
      </w:rPr>
    </w:lvl>
    <w:lvl w:ilvl="8">
      <w:start w:val="1"/>
      <w:numFmt w:val="bullet"/>
      <w:lvlText w:val=""/>
      <w:lvlJc w:val="left"/>
      <w:pPr>
        <w:tabs>
          <w:tab w:val="num" w:pos="0"/>
        </w:tabs>
        <w:ind w:left="8873" w:hanging="461"/>
      </w:pPr>
      <w:rPr>
        <w:rFonts w:ascii="Symbol" w:hAnsi="Symbol" w:cs="Symbol"/>
      </w:rPr>
    </w:lvl>
  </w:abstractNum>
  <w:abstractNum w:abstractNumId="3">
    <w:nsid w:val="00000007"/>
    <w:multiLevelType w:val="multilevel"/>
    <w:tmpl w:val="8CBEFA30"/>
    <w:name w:val="WW8Num7"/>
    <w:lvl w:ilvl="0">
      <w:start w:val="1"/>
      <w:numFmt w:val="decimal"/>
      <w:lvlText w:val="%1)"/>
      <w:lvlJc w:val="left"/>
      <w:pPr>
        <w:tabs>
          <w:tab w:val="num" w:pos="283"/>
        </w:tabs>
        <w:ind w:left="2055" w:hanging="495"/>
      </w:pPr>
      <w:rPr>
        <w:rFonts w:ascii="Times New Roman" w:eastAsia="Times New Roman" w:hAnsi="Times New Roman" w:cs="Times New Roman"/>
        <w:color w:val="auto"/>
        <w:spacing w:val="-10"/>
        <w:w w:val="100"/>
        <w:sz w:val="24"/>
        <w:szCs w:val="24"/>
      </w:rPr>
    </w:lvl>
    <w:lvl w:ilvl="1">
      <w:start w:val="1"/>
      <w:numFmt w:val="bullet"/>
      <w:lvlText w:val=""/>
      <w:lvlJc w:val="left"/>
      <w:pPr>
        <w:tabs>
          <w:tab w:val="num" w:pos="0"/>
        </w:tabs>
        <w:ind w:left="3884" w:hanging="495"/>
      </w:pPr>
      <w:rPr>
        <w:rFonts w:ascii="Symbol" w:hAnsi="Symbol" w:cs="Symbol"/>
      </w:rPr>
    </w:lvl>
    <w:lvl w:ilvl="2">
      <w:start w:val="1"/>
      <w:numFmt w:val="bullet"/>
      <w:lvlText w:val=""/>
      <w:lvlJc w:val="left"/>
      <w:pPr>
        <w:tabs>
          <w:tab w:val="num" w:pos="0"/>
        </w:tabs>
        <w:ind w:left="4921" w:hanging="495"/>
      </w:pPr>
      <w:rPr>
        <w:rFonts w:ascii="Symbol" w:hAnsi="Symbol" w:cs="Symbol"/>
      </w:rPr>
    </w:lvl>
    <w:lvl w:ilvl="3">
      <w:start w:val="1"/>
      <w:numFmt w:val="bullet"/>
      <w:lvlText w:val=""/>
      <w:lvlJc w:val="left"/>
      <w:pPr>
        <w:tabs>
          <w:tab w:val="num" w:pos="0"/>
        </w:tabs>
        <w:ind w:left="5957" w:hanging="495"/>
      </w:pPr>
      <w:rPr>
        <w:rFonts w:ascii="Symbol" w:hAnsi="Symbol" w:cs="Symbol"/>
      </w:rPr>
    </w:lvl>
    <w:lvl w:ilvl="4">
      <w:start w:val="1"/>
      <w:numFmt w:val="bullet"/>
      <w:lvlText w:val=""/>
      <w:lvlJc w:val="left"/>
      <w:pPr>
        <w:tabs>
          <w:tab w:val="num" w:pos="0"/>
        </w:tabs>
        <w:ind w:left="6994" w:hanging="495"/>
      </w:pPr>
      <w:rPr>
        <w:rFonts w:ascii="Symbol" w:hAnsi="Symbol" w:cs="Symbol"/>
      </w:rPr>
    </w:lvl>
    <w:lvl w:ilvl="5">
      <w:start w:val="1"/>
      <w:numFmt w:val="bullet"/>
      <w:lvlText w:val=""/>
      <w:lvlJc w:val="left"/>
      <w:pPr>
        <w:tabs>
          <w:tab w:val="num" w:pos="0"/>
        </w:tabs>
        <w:ind w:left="8031" w:hanging="495"/>
      </w:pPr>
      <w:rPr>
        <w:rFonts w:ascii="Symbol" w:hAnsi="Symbol" w:cs="Symbol"/>
      </w:rPr>
    </w:lvl>
    <w:lvl w:ilvl="6">
      <w:start w:val="1"/>
      <w:numFmt w:val="bullet"/>
      <w:lvlText w:val=""/>
      <w:lvlJc w:val="left"/>
      <w:pPr>
        <w:tabs>
          <w:tab w:val="num" w:pos="0"/>
        </w:tabs>
        <w:ind w:left="9067" w:hanging="495"/>
      </w:pPr>
      <w:rPr>
        <w:rFonts w:ascii="Symbol" w:hAnsi="Symbol" w:cs="Symbol"/>
      </w:rPr>
    </w:lvl>
    <w:lvl w:ilvl="7">
      <w:start w:val="1"/>
      <w:numFmt w:val="bullet"/>
      <w:lvlText w:val=""/>
      <w:lvlJc w:val="left"/>
      <w:pPr>
        <w:tabs>
          <w:tab w:val="num" w:pos="0"/>
        </w:tabs>
        <w:ind w:left="10104" w:hanging="495"/>
      </w:pPr>
      <w:rPr>
        <w:rFonts w:ascii="Symbol" w:hAnsi="Symbol" w:cs="Symbol"/>
      </w:rPr>
    </w:lvl>
    <w:lvl w:ilvl="8">
      <w:start w:val="1"/>
      <w:numFmt w:val="bullet"/>
      <w:lvlText w:val=""/>
      <w:lvlJc w:val="left"/>
      <w:pPr>
        <w:tabs>
          <w:tab w:val="num" w:pos="0"/>
        </w:tabs>
        <w:ind w:left="11141" w:hanging="495"/>
      </w:pPr>
      <w:rPr>
        <w:rFonts w:ascii="Symbol" w:hAnsi="Symbol" w:cs="Symbol"/>
      </w:rPr>
    </w:lvl>
  </w:abstractNum>
  <w:abstractNum w:abstractNumId="4">
    <w:nsid w:val="00000009"/>
    <w:multiLevelType w:val="multilevel"/>
    <w:tmpl w:val="00000009"/>
    <w:name w:val="WW8Num9"/>
    <w:lvl w:ilvl="0">
      <w:start w:val="1"/>
      <w:numFmt w:val="decimal"/>
      <w:lvlText w:val="%1)"/>
      <w:lvlJc w:val="left"/>
      <w:pPr>
        <w:tabs>
          <w:tab w:val="num" w:pos="0"/>
        </w:tabs>
        <w:ind w:left="572" w:hanging="283"/>
      </w:pPr>
      <w:rPr>
        <w:rFonts w:ascii="Times New Roman" w:eastAsia="Times New Roman" w:hAnsi="Times New Roman" w:cs="Times New Roman"/>
        <w:w w:val="100"/>
        <w:sz w:val="24"/>
        <w:szCs w:val="24"/>
      </w:rPr>
    </w:lvl>
    <w:lvl w:ilvl="1">
      <w:start w:val="1"/>
      <w:numFmt w:val="bullet"/>
      <w:lvlText w:val=""/>
      <w:lvlJc w:val="left"/>
      <w:pPr>
        <w:tabs>
          <w:tab w:val="num" w:pos="0"/>
        </w:tabs>
        <w:ind w:left="1616" w:hanging="283"/>
      </w:pPr>
      <w:rPr>
        <w:rFonts w:ascii="Symbol" w:hAnsi="Symbol" w:cs="Symbol"/>
      </w:rPr>
    </w:lvl>
    <w:lvl w:ilvl="2">
      <w:start w:val="1"/>
      <w:numFmt w:val="bullet"/>
      <w:lvlText w:val=""/>
      <w:lvlJc w:val="left"/>
      <w:pPr>
        <w:tabs>
          <w:tab w:val="num" w:pos="0"/>
        </w:tabs>
        <w:ind w:left="2653" w:hanging="283"/>
      </w:pPr>
      <w:rPr>
        <w:rFonts w:ascii="Symbol" w:hAnsi="Symbol" w:cs="Symbol"/>
      </w:rPr>
    </w:lvl>
    <w:lvl w:ilvl="3">
      <w:start w:val="1"/>
      <w:numFmt w:val="bullet"/>
      <w:lvlText w:val=""/>
      <w:lvlJc w:val="left"/>
      <w:pPr>
        <w:tabs>
          <w:tab w:val="num" w:pos="0"/>
        </w:tabs>
        <w:ind w:left="3689" w:hanging="283"/>
      </w:pPr>
      <w:rPr>
        <w:rFonts w:ascii="Symbol" w:hAnsi="Symbol" w:cs="Symbol"/>
      </w:rPr>
    </w:lvl>
    <w:lvl w:ilvl="4">
      <w:start w:val="1"/>
      <w:numFmt w:val="bullet"/>
      <w:lvlText w:val=""/>
      <w:lvlJc w:val="left"/>
      <w:pPr>
        <w:tabs>
          <w:tab w:val="num" w:pos="0"/>
        </w:tabs>
        <w:ind w:left="4726" w:hanging="283"/>
      </w:pPr>
      <w:rPr>
        <w:rFonts w:ascii="Symbol" w:hAnsi="Symbol" w:cs="Symbol"/>
      </w:rPr>
    </w:lvl>
    <w:lvl w:ilvl="5">
      <w:start w:val="1"/>
      <w:numFmt w:val="bullet"/>
      <w:lvlText w:val=""/>
      <w:lvlJc w:val="left"/>
      <w:pPr>
        <w:tabs>
          <w:tab w:val="num" w:pos="0"/>
        </w:tabs>
        <w:ind w:left="5763" w:hanging="283"/>
      </w:pPr>
      <w:rPr>
        <w:rFonts w:ascii="Symbol" w:hAnsi="Symbol" w:cs="Symbol"/>
      </w:rPr>
    </w:lvl>
    <w:lvl w:ilvl="6">
      <w:start w:val="1"/>
      <w:numFmt w:val="bullet"/>
      <w:lvlText w:val=""/>
      <w:lvlJc w:val="left"/>
      <w:pPr>
        <w:tabs>
          <w:tab w:val="num" w:pos="0"/>
        </w:tabs>
        <w:ind w:left="6799" w:hanging="283"/>
      </w:pPr>
      <w:rPr>
        <w:rFonts w:ascii="Symbol" w:hAnsi="Symbol" w:cs="Symbol"/>
      </w:rPr>
    </w:lvl>
    <w:lvl w:ilvl="7">
      <w:start w:val="1"/>
      <w:numFmt w:val="bullet"/>
      <w:lvlText w:val=""/>
      <w:lvlJc w:val="left"/>
      <w:pPr>
        <w:tabs>
          <w:tab w:val="num" w:pos="0"/>
        </w:tabs>
        <w:ind w:left="7836" w:hanging="283"/>
      </w:pPr>
      <w:rPr>
        <w:rFonts w:ascii="Symbol" w:hAnsi="Symbol" w:cs="Symbol"/>
      </w:rPr>
    </w:lvl>
    <w:lvl w:ilvl="8">
      <w:start w:val="1"/>
      <w:numFmt w:val="bullet"/>
      <w:lvlText w:val=""/>
      <w:lvlJc w:val="left"/>
      <w:pPr>
        <w:tabs>
          <w:tab w:val="num" w:pos="0"/>
        </w:tabs>
        <w:ind w:left="8873" w:hanging="283"/>
      </w:pPr>
      <w:rPr>
        <w:rFonts w:ascii="Symbol" w:hAnsi="Symbol" w:cs="Symbol"/>
      </w:rPr>
    </w:lvl>
  </w:abstractNum>
  <w:abstractNum w:abstractNumId="5">
    <w:nsid w:val="04F547EE"/>
    <w:multiLevelType w:val="multilevel"/>
    <w:tmpl w:val="18967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3F42E2"/>
    <w:multiLevelType w:val="multilevel"/>
    <w:tmpl w:val="0A0E3044"/>
    <w:lvl w:ilvl="0">
      <w:start w:val="3"/>
      <w:numFmt w:val="decimal"/>
      <w:lvlText w:val="%1."/>
      <w:lvlJc w:val="left"/>
      <w:pPr>
        <w:ind w:left="1778" w:hanging="360"/>
      </w:pPr>
      <w:rPr>
        <w:rFonts w:hint="default"/>
      </w:rPr>
    </w:lvl>
    <w:lvl w:ilvl="1">
      <w:start w:val="1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7">
    <w:nsid w:val="0FED312D"/>
    <w:multiLevelType w:val="multilevel"/>
    <w:tmpl w:val="3300098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00674B1"/>
    <w:multiLevelType w:val="multilevel"/>
    <w:tmpl w:val="78F264F0"/>
    <w:lvl w:ilvl="0">
      <w:start w:val="1"/>
      <w:numFmt w:val="decimal"/>
      <w:lvlText w:val="%1."/>
      <w:lvlJc w:val="left"/>
      <w:pPr>
        <w:ind w:left="495" w:hanging="495"/>
      </w:pPr>
      <w:rPr>
        <w:rFonts w:hint="default"/>
      </w:rPr>
    </w:lvl>
    <w:lvl w:ilvl="1">
      <w:start w:val="4"/>
      <w:numFmt w:val="decimal"/>
      <w:lvlText w:val="%1.%2."/>
      <w:lvlJc w:val="left"/>
      <w:pPr>
        <w:ind w:left="712" w:hanging="495"/>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9">
    <w:nsid w:val="109D0CB4"/>
    <w:multiLevelType w:val="multilevel"/>
    <w:tmpl w:val="28D4B52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E7E04D5"/>
    <w:multiLevelType w:val="singleLevel"/>
    <w:tmpl w:val="D34A6FD8"/>
    <w:lvl w:ilvl="0">
      <w:start w:val="1"/>
      <w:numFmt w:val="decimal"/>
      <w:pStyle w:val="3"/>
      <w:lvlText w:val="%1."/>
      <w:lvlJc w:val="left"/>
      <w:pPr>
        <w:tabs>
          <w:tab w:val="num" w:pos="360"/>
        </w:tabs>
        <w:ind w:left="360" w:hanging="360"/>
      </w:pPr>
    </w:lvl>
  </w:abstractNum>
  <w:abstractNum w:abstractNumId="12">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334740"/>
    <w:multiLevelType w:val="hybridMultilevel"/>
    <w:tmpl w:val="377C031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ED6255"/>
    <w:multiLevelType w:val="multilevel"/>
    <w:tmpl w:val="BEE60100"/>
    <w:lvl w:ilvl="0">
      <w:start w:val="1"/>
      <w:numFmt w:val="decimal"/>
      <w:lvlText w:val="%1."/>
      <w:lvlJc w:val="left"/>
      <w:pPr>
        <w:ind w:left="1778" w:hanging="360"/>
      </w:pPr>
      <w:rPr>
        <w:rFonts w:hint="default"/>
      </w:rPr>
    </w:lvl>
    <w:lvl w:ilvl="1">
      <w:start w:val="1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b w:val="0"/>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040399A"/>
    <w:multiLevelType w:val="multilevel"/>
    <w:tmpl w:val="5040399A"/>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9944469"/>
    <w:multiLevelType w:val="multilevel"/>
    <w:tmpl w:val="A594AF2A"/>
    <w:lvl w:ilvl="0">
      <w:start w:val="8"/>
      <w:numFmt w:val="decimal"/>
      <w:lvlText w:val="%1."/>
      <w:lvlJc w:val="left"/>
      <w:pPr>
        <w:ind w:left="360" w:hanging="360"/>
      </w:pPr>
      <w:rPr>
        <w:rFonts w:hint="default"/>
        <w:b/>
      </w:rPr>
    </w:lvl>
    <w:lvl w:ilvl="1">
      <w:start w:val="1"/>
      <w:numFmt w:val="decimal"/>
      <w:lvlText w:val="%1.%2."/>
      <w:lvlJc w:val="left"/>
      <w:pPr>
        <w:ind w:left="2487"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B076D6A"/>
    <w:multiLevelType w:val="multilevel"/>
    <w:tmpl w:val="14FC736C"/>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20">
    <w:nsid w:val="5D3E4F1B"/>
    <w:multiLevelType w:val="multilevel"/>
    <w:tmpl w:val="07D03056"/>
    <w:lvl w:ilvl="0">
      <w:start w:val="8"/>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4804EA6"/>
    <w:multiLevelType w:val="multilevel"/>
    <w:tmpl w:val="12164466"/>
    <w:lvl w:ilvl="0">
      <w:start w:val="1"/>
      <w:numFmt w:val="decimal"/>
      <w:lvlText w:val="%1."/>
      <w:lvlJc w:val="left"/>
      <w:pPr>
        <w:ind w:left="3054" w:hanging="360"/>
      </w:pPr>
    </w:lvl>
    <w:lvl w:ilvl="1">
      <w:start w:val="1"/>
      <w:numFmt w:val="decimal"/>
      <w:lvlText w:val="%1.%2."/>
      <w:lvlJc w:val="left"/>
      <w:pPr>
        <w:ind w:left="792" w:hanging="432"/>
      </w:pPr>
      <w:rPr>
        <w:i w:val="0"/>
        <w:iCs w:val="0"/>
        <w:sz w:val="24"/>
        <w:szCs w:val="24"/>
      </w:rPr>
    </w:lvl>
    <w:lvl w:ilvl="2">
      <w:start w:val="1"/>
      <w:numFmt w:val="decimal"/>
      <w:lvlText w:val="%1.%2.%3."/>
      <w:lvlJc w:val="left"/>
      <w:pPr>
        <w:ind w:left="1639" w:hanging="504"/>
      </w:pPr>
      <w:rPr>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82320F"/>
    <w:multiLevelType w:val="multilevel"/>
    <w:tmpl w:val="41B647D4"/>
    <w:lvl w:ilvl="0">
      <w:start w:val="6"/>
      <w:numFmt w:val="decimal"/>
      <w:lvlText w:val="%1."/>
      <w:lvlJc w:val="left"/>
      <w:pPr>
        <w:ind w:left="480" w:hanging="480"/>
      </w:pPr>
      <w:rPr>
        <w:rFonts w:hint="default"/>
      </w:rPr>
    </w:lvl>
    <w:lvl w:ilvl="1">
      <w:start w:val="1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nsid w:val="6BA73156"/>
    <w:multiLevelType w:val="hybridMultilevel"/>
    <w:tmpl w:val="E8E2BA40"/>
    <w:lvl w:ilvl="0" w:tplc="706AEC3E">
      <w:start w:val="3"/>
      <w:numFmt w:val="upperRoman"/>
      <w:pStyle w:val="40"/>
      <w:lvlText w:val="%1."/>
      <w:lvlJc w:val="left"/>
      <w:pPr>
        <w:tabs>
          <w:tab w:val="num" w:pos="1260"/>
        </w:tabs>
        <w:ind w:left="1260" w:hanging="720"/>
      </w:pPr>
      <w:rPr>
        <w:rFonts w:hint="default"/>
      </w:rPr>
    </w:lvl>
    <w:lvl w:ilvl="1" w:tplc="AD68F648" w:tentative="1">
      <w:start w:val="1"/>
      <w:numFmt w:val="lowerLetter"/>
      <w:lvlText w:val="%2."/>
      <w:lvlJc w:val="left"/>
      <w:pPr>
        <w:tabs>
          <w:tab w:val="num" w:pos="1620"/>
        </w:tabs>
        <w:ind w:left="1620" w:hanging="360"/>
      </w:pPr>
    </w:lvl>
    <w:lvl w:ilvl="2" w:tplc="B96ABA50" w:tentative="1">
      <w:start w:val="1"/>
      <w:numFmt w:val="lowerRoman"/>
      <w:lvlText w:val="%3."/>
      <w:lvlJc w:val="right"/>
      <w:pPr>
        <w:tabs>
          <w:tab w:val="num" w:pos="2340"/>
        </w:tabs>
        <w:ind w:left="2340" w:hanging="180"/>
      </w:pPr>
    </w:lvl>
    <w:lvl w:ilvl="3" w:tplc="08A8527A" w:tentative="1">
      <w:start w:val="1"/>
      <w:numFmt w:val="decimal"/>
      <w:lvlText w:val="%4."/>
      <w:lvlJc w:val="left"/>
      <w:pPr>
        <w:tabs>
          <w:tab w:val="num" w:pos="3060"/>
        </w:tabs>
        <w:ind w:left="3060" w:hanging="360"/>
      </w:pPr>
    </w:lvl>
    <w:lvl w:ilvl="4" w:tplc="7E0C2620" w:tentative="1">
      <w:start w:val="1"/>
      <w:numFmt w:val="lowerLetter"/>
      <w:lvlText w:val="%5."/>
      <w:lvlJc w:val="left"/>
      <w:pPr>
        <w:tabs>
          <w:tab w:val="num" w:pos="3780"/>
        </w:tabs>
        <w:ind w:left="3780" w:hanging="360"/>
      </w:pPr>
    </w:lvl>
    <w:lvl w:ilvl="5" w:tplc="DB26E226" w:tentative="1">
      <w:start w:val="1"/>
      <w:numFmt w:val="lowerRoman"/>
      <w:lvlText w:val="%6."/>
      <w:lvlJc w:val="right"/>
      <w:pPr>
        <w:tabs>
          <w:tab w:val="num" w:pos="4500"/>
        </w:tabs>
        <w:ind w:left="4500" w:hanging="180"/>
      </w:pPr>
    </w:lvl>
    <w:lvl w:ilvl="6" w:tplc="6EDA3168" w:tentative="1">
      <w:start w:val="1"/>
      <w:numFmt w:val="decimal"/>
      <w:lvlText w:val="%7."/>
      <w:lvlJc w:val="left"/>
      <w:pPr>
        <w:tabs>
          <w:tab w:val="num" w:pos="5220"/>
        </w:tabs>
        <w:ind w:left="5220" w:hanging="360"/>
      </w:pPr>
    </w:lvl>
    <w:lvl w:ilvl="7" w:tplc="D8A83EBA" w:tentative="1">
      <w:start w:val="1"/>
      <w:numFmt w:val="lowerLetter"/>
      <w:lvlText w:val="%8."/>
      <w:lvlJc w:val="left"/>
      <w:pPr>
        <w:tabs>
          <w:tab w:val="num" w:pos="5940"/>
        </w:tabs>
        <w:ind w:left="5940" w:hanging="360"/>
      </w:pPr>
    </w:lvl>
    <w:lvl w:ilvl="8" w:tplc="BE02F092" w:tentative="1">
      <w:start w:val="1"/>
      <w:numFmt w:val="lowerRoman"/>
      <w:lvlText w:val="%9."/>
      <w:lvlJc w:val="right"/>
      <w:pPr>
        <w:tabs>
          <w:tab w:val="num" w:pos="6660"/>
        </w:tabs>
        <w:ind w:left="6660" w:hanging="180"/>
      </w:pPr>
    </w:lvl>
  </w:abstractNum>
  <w:abstractNum w:abstractNumId="24">
    <w:nsid w:val="6CF70BC1"/>
    <w:multiLevelType w:val="multilevel"/>
    <w:tmpl w:val="EB605EC0"/>
    <w:name w:val="WW8Num1"/>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a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4D7525"/>
    <w:multiLevelType w:val="hybridMultilevel"/>
    <w:tmpl w:val="B14C3E76"/>
    <w:name w:val="WW8Num2"/>
    <w:lvl w:ilvl="0" w:tplc="B0F094A6">
      <w:start w:val="1"/>
      <w:numFmt w:val="decimal"/>
      <w:pStyle w:val="10"/>
      <w:lvlText w:val="%1."/>
      <w:lvlJc w:val="left"/>
      <w:pPr>
        <w:ind w:left="720" w:hanging="360"/>
      </w:pPr>
      <w:rPr>
        <w:rFonts w:cs="Times New Roman"/>
      </w:rPr>
    </w:lvl>
    <w:lvl w:ilvl="1" w:tplc="1B7E2B52">
      <w:start w:val="1"/>
      <w:numFmt w:val="decimal"/>
      <w:lvlText w:val="%2."/>
      <w:lvlJc w:val="left"/>
      <w:pPr>
        <w:tabs>
          <w:tab w:val="num" w:pos="1440"/>
        </w:tabs>
        <w:ind w:left="1440" w:hanging="360"/>
      </w:pPr>
      <w:rPr>
        <w:rFonts w:cs="Times New Roman"/>
      </w:rPr>
    </w:lvl>
    <w:lvl w:ilvl="2" w:tplc="6652CC1A">
      <w:start w:val="1"/>
      <w:numFmt w:val="decimal"/>
      <w:lvlText w:val="%3."/>
      <w:lvlJc w:val="left"/>
      <w:pPr>
        <w:tabs>
          <w:tab w:val="num" w:pos="2160"/>
        </w:tabs>
        <w:ind w:left="2160" w:hanging="360"/>
      </w:pPr>
      <w:rPr>
        <w:rFonts w:cs="Times New Roman"/>
      </w:rPr>
    </w:lvl>
    <w:lvl w:ilvl="3" w:tplc="9C480BDA">
      <w:start w:val="1"/>
      <w:numFmt w:val="decimal"/>
      <w:lvlText w:val="%4."/>
      <w:lvlJc w:val="left"/>
      <w:pPr>
        <w:tabs>
          <w:tab w:val="num" w:pos="2880"/>
        </w:tabs>
        <w:ind w:left="2880" w:hanging="360"/>
      </w:pPr>
      <w:rPr>
        <w:rFonts w:cs="Times New Roman"/>
      </w:rPr>
    </w:lvl>
    <w:lvl w:ilvl="4" w:tplc="E840A780">
      <w:start w:val="1"/>
      <w:numFmt w:val="decimal"/>
      <w:lvlText w:val="%5."/>
      <w:lvlJc w:val="left"/>
      <w:pPr>
        <w:tabs>
          <w:tab w:val="num" w:pos="3600"/>
        </w:tabs>
        <w:ind w:left="3600" w:hanging="360"/>
      </w:pPr>
      <w:rPr>
        <w:rFonts w:cs="Times New Roman"/>
      </w:rPr>
    </w:lvl>
    <w:lvl w:ilvl="5" w:tplc="8D2C5B02">
      <w:start w:val="1"/>
      <w:numFmt w:val="decimal"/>
      <w:lvlText w:val="%6."/>
      <w:lvlJc w:val="left"/>
      <w:pPr>
        <w:tabs>
          <w:tab w:val="num" w:pos="4320"/>
        </w:tabs>
        <w:ind w:left="4320" w:hanging="360"/>
      </w:pPr>
      <w:rPr>
        <w:rFonts w:cs="Times New Roman"/>
      </w:rPr>
    </w:lvl>
    <w:lvl w:ilvl="6" w:tplc="CF5EDC34">
      <w:start w:val="1"/>
      <w:numFmt w:val="decimal"/>
      <w:lvlText w:val="%7."/>
      <w:lvlJc w:val="left"/>
      <w:pPr>
        <w:tabs>
          <w:tab w:val="num" w:pos="5040"/>
        </w:tabs>
        <w:ind w:left="5040" w:hanging="360"/>
      </w:pPr>
      <w:rPr>
        <w:rFonts w:cs="Times New Roman"/>
      </w:rPr>
    </w:lvl>
    <w:lvl w:ilvl="7" w:tplc="683EAE1C">
      <w:start w:val="1"/>
      <w:numFmt w:val="decimal"/>
      <w:lvlText w:val="%8."/>
      <w:lvlJc w:val="left"/>
      <w:pPr>
        <w:tabs>
          <w:tab w:val="num" w:pos="5760"/>
        </w:tabs>
        <w:ind w:left="5760" w:hanging="360"/>
      </w:pPr>
      <w:rPr>
        <w:rFonts w:cs="Times New Roman"/>
      </w:rPr>
    </w:lvl>
    <w:lvl w:ilvl="8" w:tplc="1380625A">
      <w:start w:val="1"/>
      <w:numFmt w:val="decimal"/>
      <w:lvlText w:val="%9."/>
      <w:lvlJc w:val="left"/>
      <w:pPr>
        <w:tabs>
          <w:tab w:val="num" w:pos="6480"/>
        </w:tabs>
        <w:ind w:left="6480" w:hanging="360"/>
      </w:pPr>
      <w:rPr>
        <w:rFonts w:cs="Times New Roman"/>
      </w:rPr>
    </w:lvl>
  </w:abstractNum>
  <w:abstractNum w:abstractNumId="27">
    <w:nsid w:val="7D7F4153"/>
    <w:multiLevelType w:val="multilevel"/>
    <w:tmpl w:val="7B6EA87A"/>
    <w:lvl w:ilvl="0">
      <w:start w:val="7"/>
      <w:numFmt w:val="decimal"/>
      <w:lvlText w:val="%1."/>
      <w:lvlJc w:val="left"/>
      <w:pPr>
        <w:ind w:left="480" w:hanging="480"/>
      </w:pPr>
      <w:rPr>
        <w:rFonts w:hint="default"/>
      </w:rPr>
    </w:lvl>
    <w:lvl w:ilvl="1">
      <w:start w:val="1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8">
    <w:nsid w:val="7EED29D0"/>
    <w:multiLevelType w:val="multilevel"/>
    <w:tmpl w:val="7F08C92C"/>
    <w:lvl w:ilvl="0">
      <w:start w:val="8"/>
      <w:numFmt w:val="decimal"/>
      <w:lvlText w:val="%1"/>
      <w:lvlJc w:val="left"/>
      <w:pPr>
        <w:ind w:left="420" w:hanging="420"/>
      </w:pPr>
      <w:rPr>
        <w:rFonts w:hint="default"/>
      </w:rPr>
    </w:lvl>
    <w:lvl w:ilvl="1">
      <w:start w:val="1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9"/>
  </w:num>
  <w:num w:numId="2">
    <w:abstractNumId w:val="1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8"/>
  </w:num>
  <w:num w:numId="6">
    <w:abstractNumId w:val="7"/>
  </w:num>
  <w:num w:numId="7">
    <w:abstractNumId w:val="23"/>
  </w:num>
  <w:num w:numId="8">
    <w:abstractNumId w:val="25"/>
  </w:num>
  <w:num w:numId="9">
    <w:abstractNumId w:val="11"/>
  </w:num>
  <w:num w:numId="10">
    <w:abstractNumId w:val="24"/>
  </w:num>
  <w:num w:numId="11">
    <w:abstractNumId w:val="12"/>
  </w:num>
  <w:num w:numId="12">
    <w:abstractNumId w:val="6"/>
  </w:num>
  <w:num w:numId="13">
    <w:abstractNumId w:val="14"/>
  </w:num>
  <w:num w:numId="14">
    <w:abstractNumId w:val="10"/>
  </w:num>
  <w:num w:numId="15">
    <w:abstractNumId w:val="15"/>
  </w:num>
  <w:num w:numId="16">
    <w:abstractNumId w:val="0"/>
  </w:num>
  <w:num w:numId="17">
    <w:abstractNumId w:val="22"/>
  </w:num>
  <w:num w:numId="18">
    <w:abstractNumId w:val="2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
  </w:num>
  <w:num w:numId="27">
    <w:abstractNumId w:val="3"/>
  </w:num>
  <w:num w:numId="28">
    <w:abstractNumId w:val="2"/>
  </w:num>
  <w:num w:numId="29">
    <w:abstractNumId w:val="5"/>
  </w:num>
  <w:num w:numId="30">
    <w:abstractNumId w:val="8"/>
  </w:num>
  <w:num w:numId="31">
    <w:abstractNumId w:val="20"/>
  </w:num>
  <w:num w:numId="32">
    <w:abstractNumId w:val="2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0A38B1"/>
    <w:rsid w:val="000020F5"/>
    <w:rsid w:val="00005029"/>
    <w:rsid w:val="000053A9"/>
    <w:rsid w:val="00013928"/>
    <w:rsid w:val="00013D0C"/>
    <w:rsid w:val="00015A6C"/>
    <w:rsid w:val="00023D34"/>
    <w:rsid w:val="000262AA"/>
    <w:rsid w:val="0002664D"/>
    <w:rsid w:val="00026FA9"/>
    <w:rsid w:val="00027110"/>
    <w:rsid w:val="00027306"/>
    <w:rsid w:val="000273F4"/>
    <w:rsid w:val="00027F49"/>
    <w:rsid w:val="00033767"/>
    <w:rsid w:val="0003565E"/>
    <w:rsid w:val="00035997"/>
    <w:rsid w:val="000359B9"/>
    <w:rsid w:val="00036D17"/>
    <w:rsid w:val="000403F4"/>
    <w:rsid w:val="00040A9A"/>
    <w:rsid w:val="0004321C"/>
    <w:rsid w:val="00050BA2"/>
    <w:rsid w:val="00054DE2"/>
    <w:rsid w:val="000567C2"/>
    <w:rsid w:val="0006580B"/>
    <w:rsid w:val="000700E6"/>
    <w:rsid w:val="000724AB"/>
    <w:rsid w:val="00072B84"/>
    <w:rsid w:val="00074E74"/>
    <w:rsid w:val="0007636B"/>
    <w:rsid w:val="00076711"/>
    <w:rsid w:val="0008103D"/>
    <w:rsid w:val="00081E7B"/>
    <w:rsid w:val="000825DC"/>
    <w:rsid w:val="00084D05"/>
    <w:rsid w:val="00087D36"/>
    <w:rsid w:val="0009030D"/>
    <w:rsid w:val="00090A55"/>
    <w:rsid w:val="0009179F"/>
    <w:rsid w:val="000923EC"/>
    <w:rsid w:val="000938E5"/>
    <w:rsid w:val="00096040"/>
    <w:rsid w:val="000A1D4E"/>
    <w:rsid w:val="000A38B1"/>
    <w:rsid w:val="000A4B1C"/>
    <w:rsid w:val="000A5B8C"/>
    <w:rsid w:val="000A6344"/>
    <w:rsid w:val="000A7A63"/>
    <w:rsid w:val="000B0C0B"/>
    <w:rsid w:val="000B15B6"/>
    <w:rsid w:val="000B2C87"/>
    <w:rsid w:val="000B2F27"/>
    <w:rsid w:val="000B3B49"/>
    <w:rsid w:val="000B5E45"/>
    <w:rsid w:val="000B65AE"/>
    <w:rsid w:val="000C2FB1"/>
    <w:rsid w:val="000C4270"/>
    <w:rsid w:val="000C4746"/>
    <w:rsid w:val="000C525B"/>
    <w:rsid w:val="000C61D7"/>
    <w:rsid w:val="000D1319"/>
    <w:rsid w:val="000D3AF4"/>
    <w:rsid w:val="000D4F1C"/>
    <w:rsid w:val="000D58F2"/>
    <w:rsid w:val="000D7592"/>
    <w:rsid w:val="000E4964"/>
    <w:rsid w:val="000E7FAF"/>
    <w:rsid w:val="000F125B"/>
    <w:rsid w:val="000F239F"/>
    <w:rsid w:val="000F4A65"/>
    <w:rsid w:val="0010223E"/>
    <w:rsid w:val="00102FCB"/>
    <w:rsid w:val="00103A90"/>
    <w:rsid w:val="00104351"/>
    <w:rsid w:val="0010480E"/>
    <w:rsid w:val="001061F5"/>
    <w:rsid w:val="00106A1A"/>
    <w:rsid w:val="0011230A"/>
    <w:rsid w:val="00112562"/>
    <w:rsid w:val="00112DE7"/>
    <w:rsid w:val="00113C0B"/>
    <w:rsid w:val="00114E5F"/>
    <w:rsid w:val="00116DA5"/>
    <w:rsid w:val="0011735B"/>
    <w:rsid w:val="001210DE"/>
    <w:rsid w:val="00121306"/>
    <w:rsid w:val="00121979"/>
    <w:rsid w:val="00124517"/>
    <w:rsid w:val="00126672"/>
    <w:rsid w:val="00126841"/>
    <w:rsid w:val="0012783D"/>
    <w:rsid w:val="00131458"/>
    <w:rsid w:val="001324D1"/>
    <w:rsid w:val="00132CD5"/>
    <w:rsid w:val="001377C8"/>
    <w:rsid w:val="0014106B"/>
    <w:rsid w:val="00142CC2"/>
    <w:rsid w:val="001452BB"/>
    <w:rsid w:val="00145CD3"/>
    <w:rsid w:val="00147543"/>
    <w:rsid w:val="00151C74"/>
    <w:rsid w:val="001521EC"/>
    <w:rsid w:val="001524AC"/>
    <w:rsid w:val="00152AFA"/>
    <w:rsid w:val="00153E81"/>
    <w:rsid w:val="001569F4"/>
    <w:rsid w:val="00157A9C"/>
    <w:rsid w:val="001606D5"/>
    <w:rsid w:val="00160B4A"/>
    <w:rsid w:val="0016198E"/>
    <w:rsid w:val="00163785"/>
    <w:rsid w:val="00164706"/>
    <w:rsid w:val="00165145"/>
    <w:rsid w:val="00167283"/>
    <w:rsid w:val="0017039B"/>
    <w:rsid w:val="0017288F"/>
    <w:rsid w:val="001731C2"/>
    <w:rsid w:val="00173676"/>
    <w:rsid w:val="00173C3C"/>
    <w:rsid w:val="00174FDB"/>
    <w:rsid w:val="0018087A"/>
    <w:rsid w:val="00180BD8"/>
    <w:rsid w:val="001823A8"/>
    <w:rsid w:val="00182965"/>
    <w:rsid w:val="00182BF5"/>
    <w:rsid w:val="00182DCC"/>
    <w:rsid w:val="00184F15"/>
    <w:rsid w:val="00186463"/>
    <w:rsid w:val="00186BA0"/>
    <w:rsid w:val="001902BC"/>
    <w:rsid w:val="00191430"/>
    <w:rsid w:val="0019268A"/>
    <w:rsid w:val="00196BC8"/>
    <w:rsid w:val="001A0531"/>
    <w:rsid w:val="001A09C8"/>
    <w:rsid w:val="001A280F"/>
    <w:rsid w:val="001A35F6"/>
    <w:rsid w:val="001A4D5D"/>
    <w:rsid w:val="001A5F61"/>
    <w:rsid w:val="001A6960"/>
    <w:rsid w:val="001B0463"/>
    <w:rsid w:val="001B0787"/>
    <w:rsid w:val="001B0E97"/>
    <w:rsid w:val="001B1CD9"/>
    <w:rsid w:val="001B1FA7"/>
    <w:rsid w:val="001B3CCE"/>
    <w:rsid w:val="001B47FB"/>
    <w:rsid w:val="001B5958"/>
    <w:rsid w:val="001B5B58"/>
    <w:rsid w:val="001B7C88"/>
    <w:rsid w:val="001B7D77"/>
    <w:rsid w:val="001C0B66"/>
    <w:rsid w:val="001C1D8D"/>
    <w:rsid w:val="001C55CE"/>
    <w:rsid w:val="001C5BFA"/>
    <w:rsid w:val="001C5E9E"/>
    <w:rsid w:val="001D00CB"/>
    <w:rsid w:val="001D0740"/>
    <w:rsid w:val="001D13EB"/>
    <w:rsid w:val="001D3146"/>
    <w:rsid w:val="001D71F2"/>
    <w:rsid w:val="001D7E08"/>
    <w:rsid w:val="001D7F36"/>
    <w:rsid w:val="001E0B63"/>
    <w:rsid w:val="001E0F5B"/>
    <w:rsid w:val="001E1356"/>
    <w:rsid w:val="001E2389"/>
    <w:rsid w:val="001E2704"/>
    <w:rsid w:val="001E2BB2"/>
    <w:rsid w:val="001E394B"/>
    <w:rsid w:val="001E42C3"/>
    <w:rsid w:val="001E63F4"/>
    <w:rsid w:val="001E7036"/>
    <w:rsid w:val="001E72C4"/>
    <w:rsid w:val="001E78C8"/>
    <w:rsid w:val="001F161B"/>
    <w:rsid w:val="001F20A2"/>
    <w:rsid w:val="001F27EC"/>
    <w:rsid w:val="001F3BC5"/>
    <w:rsid w:val="00200361"/>
    <w:rsid w:val="00201E19"/>
    <w:rsid w:val="00202A62"/>
    <w:rsid w:val="00202FAB"/>
    <w:rsid w:val="002037F5"/>
    <w:rsid w:val="002048D2"/>
    <w:rsid w:val="0020596F"/>
    <w:rsid w:val="002076B8"/>
    <w:rsid w:val="00210B97"/>
    <w:rsid w:val="002123C2"/>
    <w:rsid w:val="00212674"/>
    <w:rsid w:val="002134F9"/>
    <w:rsid w:val="00213910"/>
    <w:rsid w:val="00214FEE"/>
    <w:rsid w:val="00216055"/>
    <w:rsid w:val="00216F80"/>
    <w:rsid w:val="00217207"/>
    <w:rsid w:val="00217798"/>
    <w:rsid w:val="002239C8"/>
    <w:rsid w:val="00225B84"/>
    <w:rsid w:val="002266CF"/>
    <w:rsid w:val="0022710A"/>
    <w:rsid w:val="00231AFE"/>
    <w:rsid w:val="00232786"/>
    <w:rsid w:val="00236729"/>
    <w:rsid w:val="002419B9"/>
    <w:rsid w:val="00245DF2"/>
    <w:rsid w:val="002463D5"/>
    <w:rsid w:val="00247EC9"/>
    <w:rsid w:val="00251859"/>
    <w:rsid w:val="00253CDB"/>
    <w:rsid w:val="00254F1E"/>
    <w:rsid w:val="002620D4"/>
    <w:rsid w:val="002642F0"/>
    <w:rsid w:val="00264A58"/>
    <w:rsid w:val="00264C4E"/>
    <w:rsid w:val="00265AA1"/>
    <w:rsid w:val="00267808"/>
    <w:rsid w:val="002747BD"/>
    <w:rsid w:val="002771CA"/>
    <w:rsid w:val="00280608"/>
    <w:rsid w:val="00281764"/>
    <w:rsid w:val="002817B2"/>
    <w:rsid w:val="00296E9B"/>
    <w:rsid w:val="00297ED9"/>
    <w:rsid w:val="002A0F3E"/>
    <w:rsid w:val="002A1788"/>
    <w:rsid w:val="002A2361"/>
    <w:rsid w:val="002A33F1"/>
    <w:rsid w:val="002A363C"/>
    <w:rsid w:val="002A48B2"/>
    <w:rsid w:val="002A757B"/>
    <w:rsid w:val="002B049D"/>
    <w:rsid w:val="002B09DC"/>
    <w:rsid w:val="002B12CC"/>
    <w:rsid w:val="002B3C44"/>
    <w:rsid w:val="002B66D0"/>
    <w:rsid w:val="002B6EDD"/>
    <w:rsid w:val="002B7988"/>
    <w:rsid w:val="002C07C8"/>
    <w:rsid w:val="002C1A33"/>
    <w:rsid w:val="002C3474"/>
    <w:rsid w:val="002C3498"/>
    <w:rsid w:val="002C3BB1"/>
    <w:rsid w:val="002C44D1"/>
    <w:rsid w:val="002C48F6"/>
    <w:rsid w:val="002C5C6D"/>
    <w:rsid w:val="002D022F"/>
    <w:rsid w:val="002D20C4"/>
    <w:rsid w:val="002D291E"/>
    <w:rsid w:val="002D2DDC"/>
    <w:rsid w:val="002D3360"/>
    <w:rsid w:val="002D51D3"/>
    <w:rsid w:val="002D63CA"/>
    <w:rsid w:val="002E344D"/>
    <w:rsid w:val="002E3A86"/>
    <w:rsid w:val="002E3D29"/>
    <w:rsid w:val="002E6A0E"/>
    <w:rsid w:val="002E6E09"/>
    <w:rsid w:val="002E76D1"/>
    <w:rsid w:val="002F29B4"/>
    <w:rsid w:val="002F445F"/>
    <w:rsid w:val="002F5AF7"/>
    <w:rsid w:val="002F5F63"/>
    <w:rsid w:val="002F78FA"/>
    <w:rsid w:val="003006A6"/>
    <w:rsid w:val="003008CF"/>
    <w:rsid w:val="003011FF"/>
    <w:rsid w:val="00301E42"/>
    <w:rsid w:val="003034B1"/>
    <w:rsid w:val="00303CBA"/>
    <w:rsid w:val="003059EB"/>
    <w:rsid w:val="00306969"/>
    <w:rsid w:val="00307361"/>
    <w:rsid w:val="00310BB1"/>
    <w:rsid w:val="00311154"/>
    <w:rsid w:val="00312700"/>
    <w:rsid w:val="003129F0"/>
    <w:rsid w:val="00314F03"/>
    <w:rsid w:val="003214A9"/>
    <w:rsid w:val="00321AEF"/>
    <w:rsid w:val="0032382F"/>
    <w:rsid w:val="00323C72"/>
    <w:rsid w:val="00327BE4"/>
    <w:rsid w:val="003322E0"/>
    <w:rsid w:val="003332CD"/>
    <w:rsid w:val="00333DA9"/>
    <w:rsid w:val="00336B3E"/>
    <w:rsid w:val="00337D9C"/>
    <w:rsid w:val="003407D8"/>
    <w:rsid w:val="00343DD0"/>
    <w:rsid w:val="003443FD"/>
    <w:rsid w:val="003458AB"/>
    <w:rsid w:val="00346DE0"/>
    <w:rsid w:val="003529E8"/>
    <w:rsid w:val="00353741"/>
    <w:rsid w:val="003565B4"/>
    <w:rsid w:val="00360A92"/>
    <w:rsid w:val="00363120"/>
    <w:rsid w:val="00363755"/>
    <w:rsid w:val="00364614"/>
    <w:rsid w:val="00365B2A"/>
    <w:rsid w:val="00367DBE"/>
    <w:rsid w:val="0037002D"/>
    <w:rsid w:val="003701DA"/>
    <w:rsid w:val="00370D09"/>
    <w:rsid w:val="003766AB"/>
    <w:rsid w:val="00377476"/>
    <w:rsid w:val="00377657"/>
    <w:rsid w:val="00380E17"/>
    <w:rsid w:val="0038104B"/>
    <w:rsid w:val="00381158"/>
    <w:rsid w:val="00381F8A"/>
    <w:rsid w:val="00384E17"/>
    <w:rsid w:val="003855A8"/>
    <w:rsid w:val="00385998"/>
    <w:rsid w:val="00385BF9"/>
    <w:rsid w:val="00386BC0"/>
    <w:rsid w:val="003902BA"/>
    <w:rsid w:val="00391123"/>
    <w:rsid w:val="00391EF0"/>
    <w:rsid w:val="003946D9"/>
    <w:rsid w:val="003961B5"/>
    <w:rsid w:val="00396455"/>
    <w:rsid w:val="003970E4"/>
    <w:rsid w:val="003A0129"/>
    <w:rsid w:val="003A2B9C"/>
    <w:rsid w:val="003A36D2"/>
    <w:rsid w:val="003A5360"/>
    <w:rsid w:val="003A54D7"/>
    <w:rsid w:val="003A613E"/>
    <w:rsid w:val="003A6453"/>
    <w:rsid w:val="003A67E7"/>
    <w:rsid w:val="003A6DBB"/>
    <w:rsid w:val="003A735F"/>
    <w:rsid w:val="003B15F2"/>
    <w:rsid w:val="003B3FE1"/>
    <w:rsid w:val="003B5ACF"/>
    <w:rsid w:val="003B6717"/>
    <w:rsid w:val="003B754D"/>
    <w:rsid w:val="003C2611"/>
    <w:rsid w:val="003C61B7"/>
    <w:rsid w:val="003C690A"/>
    <w:rsid w:val="003C74C9"/>
    <w:rsid w:val="003D0DA2"/>
    <w:rsid w:val="003D2D33"/>
    <w:rsid w:val="003D379D"/>
    <w:rsid w:val="003D5B5D"/>
    <w:rsid w:val="003D7943"/>
    <w:rsid w:val="003E2E01"/>
    <w:rsid w:val="003E41FA"/>
    <w:rsid w:val="003E5BDA"/>
    <w:rsid w:val="003E5D03"/>
    <w:rsid w:val="003E63FF"/>
    <w:rsid w:val="003E790F"/>
    <w:rsid w:val="003F036E"/>
    <w:rsid w:val="003F31A0"/>
    <w:rsid w:val="003F567B"/>
    <w:rsid w:val="003F6FA1"/>
    <w:rsid w:val="003F75A6"/>
    <w:rsid w:val="004058A6"/>
    <w:rsid w:val="00406218"/>
    <w:rsid w:val="004102AF"/>
    <w:rsid w:val="00410D08"/>
    <w:rsid w:val="00412711"/>
    <w:rsid w:val="004138C4"/>
    <w:rsid w:val="00414105"/>
    <w:rsid w:val="004143AA"/>
    <w:rsid w:val="00414711"/>
    <w:rsid w:val="00414821"/>
    <w:rsid w:val="0041496E"/>
    <w:rsid w:val="004152B8"/>
    <w:rsid w:val="004158AD"/>
    <w:rsid w:val="00416092"/>
    <w:rsid w:val="00417D83"/>
    <w:rsid w:val="00420FF6"/>
    <w:rsid w:val="00422ADB"/>
    <w:rsid w:val="00422F94"/>
    <w:rsid w:val="0042552D"/>
    <w:rsid w:val="0042735E"/>
    <w:rsid w:val="00435A88"/>
    <w:rsid w:val="00437556"/>
    <w:rsid w:val="00437568"/>
    <w:rsid w:val="00440370"/>
    <w:rsid w:val="00440AAB"/>
    <w:rsid w:val="0044187C"/>
    <w:rsid w:val="00442AE9"/>
    <w:rsid w:val="00443666"/>
    <w:rsid w:val="004441E2"/>
    <w:rsid w:val="004451EC"/>
    <w:rsid w:val="004520D2"/>
    <w:rsid w:val="00452292"/>
    <w:rsid w:val="00452564"/>
    <w:rsid w:val="004529C6"/>
    <w:rsid w:val="00453EB7"/>
    <w:rsid w:val="0045417B"/>
    <w:rsid w:val="00455FC8"/>
    <w:rsid w:val="00456078"/>
    <w:rsid w:val="00456887"/>
    <w:rsid w:val="00464ABB"/>
    <w:rsid w:val="0046605D"/>
    <w:rsid w:val="00466414"/>
    <w:rsid w:val="00466B24"/>
    <w:rsid w:val="004703CC"/>
    <w:rsid w:val="00470D18"/>
    <w:rsid w:val="00471FF8"/>
    <w:rsid w:val="004739B8"/>
    <w:rsid w:val="00473D74"/>
    <w:rsid w:val="00474FD3"/>
    <w:rsid w:val="0047521D"/>
    <w:rsid w:val="00475762"/>
    <w:rsid w:val="00475A76"/>
    <w:rsid w:val="00475DF0"/>
    <w:rsid w:val="00476095"/>
    <w:rsid w:val="004829CE"/>
    <w:rsid w:val="00483351"/>
    <w:rsid w:val="004852A4"/>
    <w:rsid w:val="004853D9"/>
    <w:rsid w:val="00485554"/>
    <w:rsid w:val="004910FE"/>
    <w:rsid w:val="004914C3"/>
    <w:rsid w:val="00492E8B"/>
    <w:rsid w:val="00493B00"/>
    <w:rsid w:val="00495D15"/>
    <w:rsid w:val="0049680B"/>
    <w:rsid w:val="00497156"/>
    <w:rsid w:val="0049770E"/>
    <w:rsid w:val="004A1CC7"/>
    <w:rsid w:val="004A75A6"/>
    <w:rsid w:val="004B09DF"/>
    <w:rsid w:val="004B2019"/>
    <w:rsid w:val="004B3F45"/>
    <w:rsid w:val="004B4BB7"/>
    <w:rsid w:val="004B5210"/>
    <w:rsid w:val="004B5636"/>
    <w:rsid w:val="004B6560"/>
    <w:rsid w:val="004C0852"/>
    <w:rsid w:val="004C42E8"/>
    <w:rsid w:val="004C576D"/>
    <w:rsid w:val="004C63AC"/>
    <w:rsid w:val="004C712C"/>
    <w:rsid w:val="004D086C"/>
    <w:rsid w:val="004D2CAB"/>
    <w:rsid w:val="004D2CDB"/>
    <w:rsid w:val="004D3183"/>
    <w:rsid w:val="004D546F"/>
    <w:rsid w:val="004D5A60"/>
    <w:rsid w:val="004D5B70"/>
    <w:rsid w:val="004E0222"/>
    <w:rsid w:val="004E1AE2"/>
    <w:rsid w:val="004E1BA7"/>
    <w:rsid w:val="004E244E"/>
    <w:rsid w:val="004E3B37"/>
    <w:rsid w:val="004E3CA6"/>
    <w:rsid w:val="004E40F1"/>
    <w:rsid w:val="004E5E9C"/>
    <w:rsid w:val="004E628B"/>
    <w:rsid w:val="004E67A4"/>
    <w:rsid w:val="004F058D"/>
    <w:rsid w:val="004F0F5F"/>
    <w:rsid w:val="004F11DA"/>
    <w:rsid w:val="005007CC"/>
    <w:rsid w:val="00503555"/>
    <w:rsid w:val="00503A8C"/>
    <w:rsid w:val="00505545"/>
    <w:rsid w:val="00507CAC"/>
    <w:rsid w:val="00507D54"/>
    <w:rsid w:val="00510A10"/>
    <w:rsid w:val="00510F7C"/>
    <w:rsid w:val="0051172E"/>
    <w:rsid w:val="00512172"/>
    <w:rsid w:val="00512430"/>
    <w:rsid w:val="0051305D"/>
    <w:rsid w:val="00513CF9"/>
    <w:rsid w:val="00516A86"/>
    <w:rsid w:val="00520F64"/>
    <w:rsid w:val="00520FDE"/>
    <w:rsid w:val="00523E51"/>
    <w:rsid w:val="005243E0"/>
    <w:rsid w:val="005258F6"/>
    <w:rsid w:val="00531B5E"/>
    <w:rsid w:val="005352B8"/>
    <w:rsid w:val="00535CB2"/>
    <w:rsid w:val="00544345"/>
    <w:rsid w:val="0054513E"/>
    <w:rsid w:val="005477CB"/>
    <w:rsid w:val="00547F5C"/>
    <w:rsid w:val="0055162E"/>
    <w:rsid w:val="00551D92"/>
    <w:rsid w:val="00552B67"/>
    <w:rsid w:val="00552FE0"/>
    <w:rsid w:val="005537AA"/>
    <w:rsid w:val="005552C6"/>
    <w:rsid w:val="00555777"/>
    <w:rsid w:val="0055721F"/>
    <w:rsid w:val="005603C9"/>
    <w:rsid w:val="005604F3"/>
    <w:rsid w:val="00562B52"/>
    <w:rsid w:val="00563019"/>
    <w:rsid w:val="00563290"/>
    <w:rsid w:val="00563C36"/>
    <w:rsid w:val="00564AFF"/>
    <w:rsid w:val="00566C21"/>
    <w:rsid w:val="00571F97"/>
    <w:rsid w:val="00573218"/>
    <w:rsid w:val="00573C25"/>
    <w:rsid w:val="0057514E"/>
    <w:rsid w:val="00575CAF"/>
    <w:rsid w:val="00576D3E"/>
    <w:rsid w:val="00580C19"/>
    <w:rsid w:val="005825DF"/>
    <w:rsid w:val="00583908"/>
    <w:rsid w:val="0058485D"/>
    <w:rsid w:val="00584D35"/>
    <w:rsid w:val="00586634"/>
    <w:rsid w:val="00587F7B"/>
    <w:rsid w:val="00591F72"/>
    <w:rsid w:val="00592720"/>
    <w:rsid w:val="00592E5E"/>
    <w:rsid w:val="00594937"/>
    <w:rsid w:val="00594C25"/>
    <w:rsid w:val="005973AB"/>
    <w:rsid w:val="005976A0"/>
    <w:rsid w:val="005A0265"/>
    <w:rsid w:val="005A1E9A"/>
    <w:rsid w:val="005A27DE"/>
    <w:rsid w:val="005A364A"/>
    <w:rsid w:val="005A3A1E"/>
    <w:rsid w:val="005A4F70"/>
    <w:rsid w:val="005A53A9"/>
    <w:rsid w:val="005A6FB1"/>
    <w:rsid w:val="005B0DD2"/>
    <w:rsid w:val="005B0DF8"/>
    <w:rsid w:val="005B2F0A"/>
    <w:rsid w:val="005B3A95"/>
    <w:rsid w:val="005B3EB0"/>
    <w:rsid w:val="005B4488"/>
    <w:rsid w:val="005B62B0"/>
    <w:rsid w:val="005B65B3"/>
    <w:rsid w:val="005B7FFC"/>
    <w:rsid w:val="005D01F9"/>
    <w:rsid w:val="005D19DB"/>
    <w:rsid w:val="005D1CC0"/>
    <w:rsid w:val="005D2F64"/>
    <w:rsid w:val="005D357D"/>
    <w:rsid w:val="005D470B"/>
    <w:rsid w:val="005E3D3E"/>
    <w:rsid w:val="005E40EB"/>
    <w:rsid w:val="005E47B0"/>
    <w:rsid w:val="005F0E85"/>
    <w:rsid w:val="005F1D5B"/>
    <w:rsid w:val="005F266C"/>
    <w:rsid w:val="005F2890"/>
    <w:rsid w:val="005F70DF"/>
    <w:rsid w:val="005F71EB"/>
    <w:rsid w:val="0060173A"/>
    <w:rsid w:val="006031E1"/>
    <w:rsid w:val="006046F6"/>
    <w:rsid w:val="00604780"/>
    <w:rsid w:val="006108F9"/>
    <w:rsid w:val="0061222C"/>
    <w:rsid w:val="00614967"/>
    <w:rsid w:val="00616F8B"/>
    <w:rsid w:val="0062061C"/>
    <w:rsid w:val="00622D6A"/>
    <w:rsid w:val="00624500"/>
    <w:rsid w:val="00624AC4"/>
    <w:rsid w:val="00625A51"/>
    <w:rsid w:val="00626366"/>
    <w:rsid w:val="006272CB"/>
    <w:rsid w:val="0063088A"/>
    <w:rsid w:val="006316D3"/>
    <w:rsid w:val="006341A2"/>
    <w:rsid w:val="00634870"/>
    <w:rsid w:val="0063580E"/>
    <w:rsid w:val="00636033"/>
    <w:rsid w:val="006363E7"/>
    <w:rsid w:val="00637C18"/>
    <w:rsid w:val="00641221"/>
    <w:rsid w:val="00644321"/>
    <w:rsid w:val="006472EB"/>
    <w:rsid w:val="0064757C"/>
    <w:rsid w:val="006478DA"/>
    <w:rsid w:val="00653671"/>
    <w:rsid w:val="0065457E"/>
    <w:rsid w:val="00654A73"/>
    <w:rsid w:val="00660D4F"/>
    <w:rsid w:val="00661ECF"/>
    <w:rsid w:val="006623C0"/>
    <w:rsid w:val="006633D2"/>
    <w:rsid w:val="006667C4"/>
    <w:rsid w:val="00670947"/>
    <w:rsid w:val="00671196"/>
    <w:rsid w:val="00671BE6"/>
    <w:rsid w:val="0067495D"/>
    <w:rsid w:val="0067645B"/>
    <w:rsid w:val="00677360"/>
    <w:rsid w:val="00691BEB"/>
    <w:rsid w:val="0069287C"/>
    <w:rsid w:val="00696788"/>
    <w:rsid w:val="006A01AE"/>
    <w:rsid w:val="006A026C"/>
    <w:rsid w:val="006A0ED5"/>
    <w:rsid w:val="006A680E"/>
    <w:rsid w:val="006B0D34"/>
    <w:rsid w:val="006B0DFA"/>
    <w:rsid w:val="006B15C6"/>
    <w:rsid w:val="006B17A0"/>
    <w:rsid w:val="006B1C5E"/>
    <w:rsid w:val="006B222E"/>
    <w:rsid w:val="006B6771"/>
    <w:rsid w:val="006B71D7"/>
    <w:rsid w:val="006B72A7"/>
    <w:rsid w:val="006C038D"/>
    <w:rsid w:val="006C0D2C"/>
    <w:rsid w:val="006C17D6"/>
    <w:rsid w:val="006C1845"/>
    <w:rsid w:val="006C2269"/>
    <w:rsid w:val="006C2E73"/>
    <w:rsid w:val="006C2F15"/>
    <w:rsid w:val="006C36BE"/>
    <w:rsid w:val="006C7618"/>
    <w:rsid w:val="006C78FB"/>
    <w:rsid w:val="006C7A75"/>
    <w:rsid w:val="006D4DD4"/>
    <w:rsid w:val="006E14C3"/>
    <w:rsid w:val="006E2F6C"/>
    <w:rsid w:val="006E7469"/>
    <w:rsid w:val="006E74BF"/>
    <w:rsid w:val="006F0BEB"/>
    <w:rsid w:val="006F1255"/>
    <w:rsid w:val="006F3721"/>
    <w:rsid w:val="006F4AC3"/>
    <w:rsid w:val="00700B10"/>
    <w:rsid w:val="00700C37"/>
    <w:rsid w:val="00702E55"/>
    <w:rsid w:val="00703E33"/>
    <w:rsid w:val="00704032"/>
    <w:rsid w:val="00704425"/>
    <w:rsid w:val="00705CE9"/>
    <w:rsid w:val="00706948"/>
    <w:rsid w:val="00706F88"/>
    <w:rsid w:val="007073CD"/>
    <w:rsid w:val="00707866"/>
    <w:rsid w:val="00712291"/>
    <w:rsid w:val="007158B4"/>
    <w:rsid w:val="00722166"/>
    <w:rsid w:val="00722CFA"/>
    <w:rsid w:val="00723184"/>
    <w:rsid w:val="0072318A"/>
    <w:rsid w:val="007259FD"/>
    <w:rsid w:val="007272E8"/>
    <w:rsid w:val="00727AFE"/>
    <w:rsid w:val="00731159"/>
    <w:rsid w:val="007326F2"/>
    <w:rsid w:val="00732CF9"/>
    <w:rsid w:val="00736577"/>
    <w:rsid w:val="00737D22"/>
    <w:rsid w:val="00737ECF"/>
    <w:rsid w:val="00742F9E"/>
    <w:rsid w:val="00744654"/>
    <w:rsid w:val="00744829"/>
    <w:rsid w:val="00746933"/>
    <w:rsid w:val="00751A1F"/>
    <w:rsid w:val="0075621C"/>
    <w:rsid w:val="00761397"/>
    <w:rsid w:val="00761B6D"/>
    <w:rsid w:val="00762420"/>
    <w:rsid w:val="0076537D"/>
    <w:rsid w:val="00766130"/>
    <w:rsid w:val="0077126E"/>
    <w:rsid w:val="0077157E"/>
    <w:rsid w:val="00771C1C"/>
    <w:rsid w:val="00775354"/>
    <w:rsid w:val="00775728"/>
    <w:rsid w:val="00775A0A"/>
    <w:rsid w:val="00775E09"/>
    <w:rsid w:val="00776682"/>
    <w:rsid w:val="007773B6"/>
    <w:rsid w:val="00780C34"/>
    <w:rsid w:val="00782CDC"/>
    <w:rsid w:val="00783FA9"/>
    <w:rsid w:val="007848F0"/>
    <w:rsid w:val="007859FE"/>
    <w:rsid w:val="00790295"/>
    <w:rsid w:val="0079212D"/>
    <w:rsid w:val="007924C7"/>
    <w:rsid w:val="00792CBB"/>
    <w:rsid w:val="0079479F"/>
    <w:rsid w:val="007956E0"/>
    <w:rsid w:val="00795E0E"/>
    <w:rsid w:val="00797A43"/>
    <w:rsid w:val="007A0434"/>
    <w:rsid w:val="007A12BD"/>
    <w:rsid w:val="007A168B"/>
    <w:rsid w:val="007A1AF2"/>
    <w:rsid w:val="007A2A6D"/>
    <w:rsid w:val="007A30FE"/>
    <w:rsid w:val="007A4526"/>
    <w:rsid w:val="007A4DB0"/>
    <w:rsid w:val="007A64D4"/>
    <w:rsid w:val="007A6660"/>
    <w:rsid w:val="007A6D44"/>
    <w:rsid w:val="007B059C"/>
    <w:rsid w:val="007B0941"/>
    <w:rsid w:val="007B3956"/>
    <w:rsid w:val="007B39E3"/>
    <w:rsid w:val="007B3E83"/>
    <w:rsid w:val="007B52FB"/>
    <w:rsid w:val="007B5935"/>
    <w:rsid w:val="007B637E"/>
    <w:rsid w:val="007B63D4"/>
    <w:rsid w:val="007C786C"/>
    <w:rsid w:val="007D0BFC"/>
    <w:rsid w:val="007D335B"/>
    <w:rsid w:val="007D3D18"/>
    <w:rsid w:val="007D69BE"/>
    <w:rsid w:val="007D7691"/>
    <w:rsid w:val="007D7D1A"/>
    <w:rsid w:val="007E1556"/>
    <w:rsid w:val="007E1626"/>
    <w:rsid w:val="007E18C8"/>
    <w:rsid w:val="007E1B4E"/>
    <w:rsid w:val="007E5BE3"/>
    <w:rsid w:val="007E617D"/>
    <w:rsid w:val="007E6676"/>
    <w:rsid w:val="007E6956"/>
    <w:rsid w:val="007E6D32"/>
    <w:rsid w:val="007E7D12"/>
    <w:rsid w:val="007F2E91"/>
    <w:rsid w:val="007F42ED"/>
    <w:rsid w:val="007F4D6E"/>
    <w:rsid w:val="007F4EAF"/>
    <w:rsid w:val="007F5DE0"/>
    <w:rsid w:val="007F640A"/>
    <w:rsid w:val="007F6417"/>
    <w:rsid w:val="00806B4F"/>
    <w:rsid w:val="0080704B"/>
    <w:rsid w:val="00807896"/>
    <w:rsid w:val="00810332"/>
    <w:rsid w:val="00810EF6"/>
    <w:rsid w:val="00812A54"/>
    <w:rsid w:val="00812EB1"/>
    <w:rsid w:val="00816A8E"/>
    <w:rsid w:val="00817595"/>
    <w:rsid w:val="00817D30"/>
    <w:rsid w:val="00821314"/>
    <w:rsid w:val="00821DE8"/>
    <w:rsid w:val="00821FDD"/>
    <w:rsid w:val="008231B8"/>
    <w:rsid w:val="008271D6"/>
    <w:rsid w:val="008349B6"/>
    <w:rsid w:val="00840F0F"/>
    <w:rsid w:val="0084166B"/>
    <w:rsid w:val="00842E7F"/>
    <w:rsid w:val="0084344F"/>
    <w:rsid w:val="008443E9"/>
    <w:rsid w:val="00844E86"/>
    <w:rsid w:val="008456DA"/>
    <w:rsid w:val="00847872"/>
    <w:rsid w:val="00850220"/>
    <w:rsid w:val="0085195C"/>
    <w:rsid w:val="0085243F"/>
    <w:rsid w:val="00855FAE"/>
    <w:rsid w:val="00856BB6"/>
    <w:rsid w:val="0085778A"/>
    <w:rsid w:val="00863102"/>
    <w:rsid w:val="00866063"/>
    <w:rsid w:val="00866165"/>
    <w:rsid w:val="0087078E"/>
    <w:rsid w:val="00870D43"/>
    <w:rsid w:val="00873BBF"/>
    <w:rsid w:val="00875764"/>
    <w:rsid w:val="008767FE"/>
    <w:rsid w:val="0087729C"/>
    <w:rsid w:val="00877E59"/>
    <w:rsid w:val="008807F0"/>
    <w:rsid w:val="00881269"/>
    <w:rsid w:val="008841AC"/>
    <w:rsid w:val="00884B83"/>
    <w:rsid w:val="00886E70"/>
    <w:rsid w:val="0088755B"/>
    <w:rsid w:val="00891EAE"/>
    <w:rsid w:val="008923EB"/>
    <w:rsid w:val="00892B52"/>
    <w:rsid w:val="00892CDF"/>
    <w:rsid w:val="00895755"/>
    <w:rsid w:val="008A028B"/>
    <w:rsid w:val="008A100E"/>
    <w:rsid w:val="008A2325"/>
    <w:rsid w:val="008A2685"/>
    <w:rsid w:val="008A34BE"/>
    <w:rsid w:val="008A47D7"/>
    <w:rsid w:val="008A47DB"/>
    <w:rsid w:val="008A4D98"/>
    <w:rsid w:val="008A5210"/>
    <w:rsid w:val="008A53A0"/>
    <w:rsid w:val="008A56C5"/>
    <w:rsid w:val="008A6337"/>
    <w:rsid w:val="008A6CE9"/>
    <w:rsid w:val="008A70CC"/>
    <w:rsid w:val="008B0A17"/>
    <w:rsid w:val="008B0DB0"/>
    <w:rsid w:val="008B0E8B"/>
    <w:rsid w:val="008B1AB9"/>
    <w:rsid w:val="008B1F16"/>
    <w:rsid w:val="008B39E8"/>
    <w:rsid w:val="008B3F92"/>
    <w:rsid w:val="008B5AFA"/>
    <w:rsid w:val="008B6945"/>
    <w:rsid w:val="008C1092"/>
    <w:rsid w:val="008C124C"/>
    <w:rsid w:val="008C127E"/>
    <w:rsid w:val="008C4ACC"/>
    <w:rsid w:val="008D4053"/>
    <w:rsid w:val="008D4AF0"/>
    <w:rsid w:val="008D5727"/>
    <w:rsid w:val="008D58DE"/>
    <w:rsid w:val="008D7183"/>
    <w:rsid w:val="008D72A1"/>
    <w:rsid w:val="008E1010"/>
    <w:rsid w:val="008E2494"/>
    <w:rsid w:val="008E2E19"/>
    <w:rsid w:val="008E49B4"/>
    <w:rsid w:val="008E4EB4"/>
    <w:rsid w:val="008E72FD"/>
    <w:rsid w:val="008F1231"/>
    <w:rsid w:val="008F27FC"/>
    <w:rsid w:val="008F2E65"/>
    <w:rsid w:val="008F3BA0"/>
    <w:rsid w:val="008F42D1"/>
    <w:rsid w:val="008F45EA"/>
    <w:rsid w:val="008F63F4"/>
    <w:rsid w:val="008F7AFA"/>
    <w:rsid w:val="008F7DD8"/>
    <w:rsid w:val="00902C84"/>
    <w:rsid w:val="00902DEA"/>
    <w:rsid w:val="00902E31"/>
    <w:rsid w:val="00904051"/>
    <w:rsid w:val="009046DB"/>
    <w:rsid w:val="00904F15"/>
    <w:rsid w:val="009059B0"/>
    <w:rsid w:val="0091235C"/>
    <w:rsid w:val="00913C4F"/>
    <w:rsid w:val="00914E42"/>
    <w:rsid w:val="009165BB"/>
    <w:rsid w:val="00917982"/>
    <w:rsid w:val="00920CD1"/>
    <w:rsid w:val="009223AC"/>
    <w:rsid w:val="00922F24"/>
    <w:rsid w:val="00923DE5"/>
    <w:rsid w:val="00925A4F"/>
    <w:rsid w:val="00926021"/>
    <w:rsid w:val="00926179"/>
    <w:rsid w:val="00927154"/>
    <w:rsid w:val="0092743D"/>
    <w:rsid w:val="00927A63"/>
    <w:rsid w:val="00931AA1"/>
    <w:rsid w:val="009327A5"/>
    <w:rsid w:val="0093354D"/>
    <w:rsid w:val="009352D1"/>
    <w:rsid w:val="00935E26"/>
    <w:rsid w:val="00940810"/>
    <w:rsid w:val="0094106B"/>
    <w:rsid w:val="0094207E"/>
    <w:rsid w:val="00942E1C"/>
    <w:rsid w:val="00945537"/>
    <w:rsid w:val="00945CF5"/>
    <w:rsid w:val="0094628E"/>
    <w:rsid w:val="009511EC"/>
    <w:rsid w:val="009515F3"/>
    <w:rsid w:val="0095182E"/>
    <w:rsid w:val="0095344A"/>
    <w:rsid w:val="0095361C"/>
    <w:rsid w:val="00956739"/>
    <w:rsid w:val="009571D2"/>
    <w:rsid w:val="00957D05"/>
    <w:rsid w:val="00960405"/>
    <w:rsid w:val="00963E4E"/>
    <w:rsid w:val="00965F69"/>
    <w:rsid w:val="009661D8"/>
    <w:rsid w:val="00966807"/>
    <w:rsid w:val="0097065F"/>
    <w:rsid w:val="00976D59"/>
    <w:rsid w:val="00977A29"/>
    <w:rsid w:val="00977B48"/>
    <w:rsid w:val="00980761"/>
    <w:rsid w:val="009827FD"/>
    <w:rsid w:val="00982A30"/>
    <w:rsid w:val="009833A0"/>
    <w:rsid w:val="00984963"/>
    <w:rsid w:val="00985429"/>
    <w:rsid w:val="00986D72"/>
    <w:rsid w:val="00987234"/>
    <w:rsid w:val="00990BBD"/>
    <w:rsid w:val="00991960"/>
    <w:rsid w:val="0099299E"/>
    <w:rsid w:val="00994DF1"/>
    <w:rsid w:val="0099569B"/>
    <w:rsid w:val="009966E9"/>
    <w:rsid w:val="00997BBB"/>
    <w:rsid w:val="009A4B0D"/>
    <w:rsid w:val="009A5239"/>
    <w:rsid w:val="009A5E3A"/>
    <w:rsid w:val="009A6385"/>
    <w:rsid w:val="009A6917"/>
    <w:rsid w:val="009A7734"/>
    <w:rsid w:val="009B03A5"/>
    <w:rsid w:val="009B0FEB"/>
    <w:rsid w:val="009B1C03"/>
    <w:rsid w:val="009B2850"/>
    <w:rsid w:val="009B4FCD"/>
    <w:rsid w:val="009B6FE6"/>
    <w:rsid w:val="009B7835"/>
    <w:rsid w:val="009C00E2"/>
    <w:rsid w:val="009C011C"/>
    <w:rsid w:val="009C0BEE"/>
    <w:rsid w:val="009C1853"/>
    <w:rsid w:val="009C2322"/>
    <w:rsid w:val="009C45C6"/>
    <w:rsid w:val="009D2453"/>
    <w:rsid w:val="009D3171"/>
    <w:rsid w:val="009D3B60"/>
    <w:rsid w:val="009E040D"/>
    <w:rsid w:val="009E1BFF"/>
    <w:rsid w:val="009E2AF7"/>
    <w:rsid w:val="009E64FF"/>
    <w:rsid w:val="009E6D86"/>
    <w:rsid w:val="009F1DCB"/>
    <w:rsid w:val="009F1DD2"/>
    <w:rsid w:val="009F3B1F"/>
    <w:rsid w:val="009F3FB3"/>
    <w:rsid w:val="009F57E4"/>
    <w:rsid w:val="009F725F"/>
    <w:rsid w:val="009F7469"/>
    <w:rsid w:val="009F7C76"/>
    <w:rsid w:val="00A069F0"/>
    <w:rsid w:val="00A07F1A"/>
    <w:rsid w:val="00A10AAA"/>
    <w:rsid w:val="00A12460"/>
    <w:rsid w:val="00A1394A"/>
    <w:rsid w:val="00A139B0"/>
    <w:rsid w:val="00A13A0C"/>
    <w:rsid w:val="00A140E0"/>
    <w:rsid w:val="00A143B8"/>
    <w:rsid w:val="00A145E0"/>
    <w:rsid w:val="00A17729"/>
    <w:rsid w:val="00A17A3C"/>
    <w:rsid w:val="00A20566"/>
    <w:rsid w:val="00A2138B"/>
    <w:rsid w:val="00A2220E"/>
    <w:rsid w:val="00A224B4"/>
    <w:rsid w:val="00A27D0B"/>
    <w:rsid w:val="00A31515"/>
    <w:rsid w:val="00A31AA9"/>
    <w:rsid w:val="00A31E28"/>
    <w:rsid w:val="00A32442"/>
    <w:rsid w:val="00A32D47"/>
    <w:rsid w:val="00A33848"/>
    <w:rsid w:val="00A33881"/>
    <w:rsid w:val="00A3539C"/>
    <w:rsid w:val="00A44024"/>
    <w:rsid w:val="00A442BA"/>
    <w:rsid w:val="00A47F56"/>
    <w:rsid w:val="00A51C2E"/>
    <w:rsid w:val="00A54667"/>
    <w:rsid w:val="00A56417"/>
    <w:rsid w:val="00A566EC"/>
    <w:rsid w:val="00A577E1"/>
    <w:rsid w:val="00A60E10"/>
    <w:rsid w:val="00A614EF"/>
    <w:rsid w:val="00A62E63"/>
    <w:rsid w:val="00A634C4"/>
    <w:rsid w:val="00A67D87"/>
    <w:rsid w:val="00A70FD8"/>
    <w:rsid w:val="00A728DC"/>
    <w:rsid w:val="00A72DD6"/>
    <w:rsid w:val="00A73030"/>
    <w:rsid w:val="00A74C38"/>
    <w:rsid w:val="00A754DE"/>
    <w:rsid w:val="00A75D36"/>
    <w:rsid w:val="00A7775C"/>
    <w:rsid w:val="00A77A2D"/>
    <w:rsid w:val="00A80CB4"/>
    <w:rsid w:val="00A81926"/>
    <w:rsid w:val="00A87855"/>
    <w:rsid w:val="00A87A3A"/>
    <w:rsid w:val="00A95DBE"/>
    <w:rsid w:val="00A97CAE"/>
    <w:rsid w:val="00A97F47"/>
    <w:rsid w:val="00AA0D49"/>
    <w:rsid w:val="00AA1CA8"/>
    <w:rsid w:val="00AA5FCB"/>
    <w:rsid w:val="00AA65F3"/>
    <w:rsid w:val="00AA67CB"/>
    <w:rsid w:val="00AA6B41"/>
    <w:rsid w:val="00AB0379"/>
    <w:rsid w:val="00AB0781"/>
    <w:rsid w:val="00AB1EAB"/>
    <w:rsid w:val="00AB2D02"/>
    <w:rsid w:val="00AB4617"/>
    <w:rsid w:val="00AB4D38"/>
    <w:rsid w:val="00AB7EBF"/>
    <w:rsid w:val="00AC2A55"/>
    <w:rsid w:val="00AC361A"/>
    <w:rsid w:val="00AC4C4D"/>
    <w:rsid w:val="00AC6031"/>
    <w:rsid w:val="00AC6CCA"/>
    <w:rsid w:val="00AC70E0"/>
    <w:rsid w:val="00AD1130"/>
    <w:rsid w:val="00AD1186"/>
    <w:rsid w:val="00AD1F1A"/>
    <w:rsid w:val="00AD28FF"/>
    <w:rsid w:val="00AD2CF4"/>
    <w:rsid w:val="00AD387E"/>
    <w:rsid w:val="00AE1854"/>
    <w:rsid w:val="00AE2942"/>
    <w:rsid w:val="00AE46DD"/>
    <w:rsid w:val="00AE6240"/>
    <w:rsid w:val="00AE652B"/>
    <w:rsid w:val="00AE67B9"/>
    <w:rsid w:val="00AE69FB"/>
    <w:rsid w:val="00AF1003"/>
    <w:rsid w:val="00AF22FC"/>
    <w:rsid w:val="00AF2F2C"/>
    <w:rsid w:val="00AF3650"/>
    <w:rsid w:val="00AF5D21"/>
    <w:rsid w:val="00AF77E4"/>
    <w:rsid w:val="00AF7E1B"/>
    <w:rsid w:val="00B00775"/>
    <w:rsid w:val="00B00EBD"/>
    <w:rsid w:val="00B00F87"/>
    <w:rsid w:val="00B02DBD"/>
    <w:rsid w:val="00B043D2"/>
    <w:rsid w:val="00B043E2"/>
    <w:rsid w:val="00B05700"/>
    <w:rsid w:val="00B0611A"/>
    <w:rsid w:val="00B06384"/>
    <w:rsid w:val="00B06C47"/>
    <w:rsid w:val="00B079FC"/>
    <w:rsid w:val="00B11051"/>
    <w:rsid w:val="00B11D7C"/>
    <w:rsid w:val="00B121B9"/>
    <w:rsid w:val="00B13358"/>
    <w:rsid w:val="00B15AD2"/>
    <w:rsid w:val="00B173EC"/>
    <w:rsid w:val="00B22413"/>
    <w:rsid w:val="00B22C6B"/>
    <w:rsid w:val="00B2626D"/>
    <w:rsid w:val="00B307B9"/>
    <w:rsid w:val="00B3456B"/>
    <w:rsid w:val="00B41559"/>
    <w:rsid w:val="00B4391F"/>
    <w:rsid w:val="00B51A68"/>
    <w:rsid w:val="00B53442"/>
    <w:rsid w:val="00B5527E"/>
    <w:rsid w:val="00B57F02"/>
    <w:rsid w:val="00B57F0C"/>
    <w:rsid w:val="00B606F6"/>
    <w:rsid w:val="00B6312B"/>
    <w:rsid w:val="00B676D4"/>
    <w:rsid w:val="00B716A9"/>
    <w:rsid w:val="00B739FA"/>
    <w:rsid w:val="00B75551"/>
    <w:rsid w:val="00B76715"/>
    <w:rsid w:val="00B80AF7"/>
    <w:rsid w:val="00B8136E"/>
    <w:rsid w:val="00B833C0"/>
    <w:rsid w:val="00B84BBD"/>
    <w:rsid w:val="00B86CA5"/>
    <w:rsid w:val="00B87B86"/>
    <w:rsid w:val="00B903B0"/>
    <w:rsid w:val="00B9040B"/>
    <w:rsid w:val="00B957EF"/>
    <w:rsid w:val="00B95CB0"/>
    <w:rsid w:val="00B97E6B"/>
    <w:rsid w:val="00BA0C9B"/>
    <w:rsid w:val="00BA39DE"/>
    <w:rsid w:val="00BA45C9"/>
    <w:rsid w:val="00BA47E1"/>
    <w:rsid w:val="00BB0188"/>
    <w:rsid w:val="00BB0701"/>
    <w:rsid w:val="00BB2F8B"/>
    <w:rsid w:val="00BB51B8"/>
    <w:rsid w:val="00BC2D31"/>
    <w:rsid w:val="00BC2E90"/>
    <w:rsid w:val="00BC30AD"/>
    <w:rsid w:val="00BC3E7E"/>
    <w:rsid w:val="00BC4A7D"/>
    <w:rsid w:val="00BC7E12"/>
    <w:rsid w:val="00BC7F52"/>
    <w:rsid w:val="00BD01A0"/>
    <w:rsid w:val="00BD0A77"/>
    <w:rsid w:val="00BD105A"/>
    <w:rsid w:val="00BD28BA"/>
    <w:rsid w:val="00BD393C"/>
    <w:rsid w:val="00BD6B37"/>
    <w:rsid w:val="00BE0E12"/>
    <w:rsid w:val="00BE19E4"/>
    <w:rsid w:val="00BE1B0B"/>
    <w:rsid w:val="00BE2996"/>
    <w:rsid w:val="00BE5176"/>
    <w:rsid w:val="00BE53C5"/>
    <w:rsid w:val="00BE7BE6"/>
    <w:rsid w:val="00BF0D50"/>
    <w:rsid w:val="00BF12DF"/>
    <w:rsid w:val="00BF13C3"/>
    <w:rsid w:val="00BF28AB"/>
    <w:rsid w:val="00BF3571"/>
    <w:rsid w:val="00BF53C2"/>
    <w:rsid w:val="00BF5E25"/>
    <w:rsid w:val="00BF72AE"/>
    <w:rsid w:val="00C0046D"/>
    <w:rsid w:val="00C01B01"/>
    <w:rsid w:val="00C03188"/>
    <w:rsid w:val="00C05A46"/>
    <w:rsid w:val="00C05E1C"/>
    <w:rsid w:val="00C05F34"/>
    <w:rsid w:val="00C06442"/>
    <w:rsid w:val="00C0747B"/>
    <w:rsid w:val="00C0772C"/>
    <w:rsid w:val="00C100FF"/>
    <w:rsid w:val="00C10392"/>
    <w:rsid w:val="00C10EB7"/>
    <w:rsid w:val="00C11275"/>
    <w:rsid w:val="00C1129A"/>
    <w:rsid w:val="00C11F5B"/>
    <w:rsid w:val="00C1444B"/>
    <w:rsid w:val="00C16D38"/>
    <w:rsid w:val="00C17727"/>
    <w:rsid w:val="00C20792"/>
    <w:rsid w:val="00C207E3"/>
    <w:rsid w:val="00C20CE5"/>
    <w:rsid w:val="00C216DA"/>
    <w:rsid w:val="00C22CB3"/>
    <w:rsid w:val="00C247FD"/>
    <w:rsid w:val="00C269CB"/>
    <w:rsid w:val="00C3058D"/>
    <w:rsid w:val="00C30886"/>
    <w:rsid w:val="00C30C05"/>
    <w:rsid w:val="00C313AB"/>
    <w:rsid w:val="00C34108"/>
    <w:rsid w:val="00C368E0"/>
    <w:rsid w:val="00C37EF2"/>
    <w:rsid w:val="00C37F87"/>
    <w:rsid w:val="00C42A65"/>
    <w:rsid w:val="00C44F09"/>
    <w:rsid w:val="00C47673"/>
    <w:rsid w:val="00C478F2"/>
    <w:rsid w:val="00C554D6"/>
    <w:rsid w:val="00C56B5B"/>
    <w:rsid w:val="00C626DE"/>
    <w:rsid w:val="00C62E23"/>
    <w:rsid w:val="00C65D06"/>
    <w:rsid w:val="00C66F42"/>
    <w:rsid w:val="00C7217C"/>
    <w:rsid w:val="00C7245E"/>
    <w:rsid w:val="00C72793"/>
    <w:rsid w:val="00C74267"/>
    <w:rsid w:val="00C75868"/>
    <w:rsid w:val="00C800D8"/>
    <w:rsid w:val="00C8173D"/>
    <w:rsid w:val="00C84BC7"/>
    <w:rsid w:val="00C930AB"/>
    <w:rsid w:val="00C93185"/>
    <w:rsid w:val="00C93AE2"/>
    <w:rsid w:val="00C94758"/>
    <w:rsid w:val="00C96011"/>
    <w:rsid w:val="00C97901"/>
    <w:rsid w:val="00CA1182"/>
    <w:rsid w:val="00CA246C"/>
    <w:rsid w:val="00CA2583"/>
    <w:rsid w:val="00CA443F"/>
    <w:rsid w:val="00CA48B9"/>
    <w:rsid w:val="00CA59DB"/>
    <w:rsid w:val="00CA6273"/>
    <w:rsid w:val="00CA6D1E"/>
    <w:rsid w:val="00CA6E41"/>
    <w:rsid w:val="00CB0A21"/>
    <w:rsid w:val="00CB1B48"/>
    <w:rsid w:val="00CB40CA"/>
    <w:rsid w:val="00CB5512"/>
    <w:rsid w:val="00CC3F19"/>
    <w:rsid w:val="00CC5138"/>
    <w:rsid w:val="00CC5256"/>
    <w:rsid w:val="00CC5BF8"/>
    <w:rsid w:val="00CC72BC"/>
    <w:rsid w:val="00CD0EAE"/>
    <w:rsid w:val="00CD232E"/>
    <w:rsid w:val="00CD26B8"/>
    <w:rsid w:val="00CD2D18"/>
    <w:rsid w:val="00CD31BD"/>
    <w:rsid w:val="00CD382B"/>
    <w:rsid w:val="00CD5F8B"/>
    <w:rsid w:val="00CD7557"/>
    <w:rsid w:val="00CE0D01"/>
    <w:rsid w:val="00CE252F"/>
    <w:rsid w:val="00CE2696"/>
    <w:rsid w:val="00CE2ACE"/>
    <w:rsid w:val="00CE2E02"/>
    <w:rsid w:val="00CE3724"/>
    <w:rsid w:val="00CE4DCE"/>
    <w:rsid w:val="00CE570E"/>
    <w:rsid w:val="00CE587A"/>
    <w:rsid w:val="00CE5F96"/>
    <w:rsid w:val="00CE7AB7"/>
    <w:rsid w:val="00CF059C"/>
    <w:rsid w:val="00CF08E3"/>
    <w:rsid w:val="00CF1084"/>
    <w:rsid w:val="00CF1D27"/>
    <w:rsid w:val="00CF2298"/>
    <w:rsid w:val="00CF3300"/>
    <w:rsid w:val="00CF3DF6"/>
    <w:rsid w:val="00CF424D"/>
    <w:rsid w:val="00CF49A1"/>
    <w:rsid w:val="00CF4D82"/>
    <w:rsid w:val="00CF6B51"/>
    <w:rsid w:val="00CF7C48"/>
    <w:rsid w:val="00D005C3"/>
    <w:rsid w:val="00D00FF5"/>
    <w:rsid w:val="00D0127D"/>
    <w:rsid w:val="00D01E3B"/>
    <w:rsid w:val="00D01FB2"/>
    <w:rsid w:val="00D03416"/>
    <w:rsid w:val="00D048F3"/>
    <w:rsid w:val="00D115FF"/>
    <w:rsid w:val="00D12119"/>
    <w:rsid w:val="00D14648"/>
    <w:rsid w:val="00D154E1"/>
    <w:rsid w:val="00D17D2B"/>
    <w:rsid w:val="00D239A8"/>
    <w:rsid w:val="00D23B8A"/>
    <w:rsid w:val="00D27666"/>
    <w:rsid w:val="00D30C12"/>
    <w:rsid w:val="00D31BB3"/>
    <w:rsid w:val="00D32117"/>
    <w:rsid w:val="00D32CDB"/>
    <w:rsid w:val="00D331E3"/>
    <w:rsid w:val="00D3425A"/>
    <w:rsid w:val="00D35082"/>
    <w:rsid w:val="00D358CA"/>
    <w:rsid w:val="00D36F14"/>
    <w:rsid w:val="00D37C57"/>
    <w:rsid w:val="00D421FA"/>
    <w:rsid w:val="00D45241"/>
    <w:rsid w:val="00D45732"/>
    <w:rsid w:val="00D47F84"/>
    <w:rsid w:val="00D50C0C"/>
    <w:rsid w:val="00D51528"/>
    <w:rsid w:val="00D51860"/>
    <w:rsid w:val="00D52556"/>
    <w:rsid w:val="00D554DE"/>
    <w:rsid w:val="00D55D88"/>
    <w:rsid w:val="00D56091"/>
    <w:rsid w:val="00D61690"/>
    <w:rsid w:val="00D61B29"/>
    <w:rsid w:val="00D62703"/>
    <w:rsid w:val="00D63BE6"/>
    <w:rsid w:val="00D6474A"/>
    <w:rsid w:val="00D655FA"/>
    <w:rsid w:val="00D66274"/>
    <w:rsid w:val="00D66338"/>
    <w:rsid w:val="00D66E93"/>
    <w:rsid w:val="00D67A44"/>
    <w:rsid w:val="00D70DB3"/>
    <w:rsid w:val="00D74EA4"/>
    <w:rsid w:val="00D7714A"/>
    <w:rsid w:val="00D77C37"/>
    <w:rsid w:val="00D80A60"/>
    <w:rsid w:val="00D80DC5"/>
    <w:rsid w:val="00D8158E"/>
    <w:rsid w:val="00D816E1"/>
    <w:rsid w:val="00D84CFA"/>
    <w:rsid w:val="00D850E0"/>
    <w:rsid w:val="00D85448"/>
    <w:rsid w:val="00D85697"/>
    <w:rsid w:val="00D90262"/>
    <w:rsid w:val="00D905F0"/>
    <w:rsid w:val="00D90921"/>
    <w:rsid w:val="00D9269D"/>
    <w:rsid w:val="00D96856"/>
    <w:rsid w:val="00DA1B9E"/>
    <w:rsid w:val="00DA498B"/>
    <w:rsid w:val="00DA534F"/>
    <w:rsid w:val="00DA559A"/>
    <w:rsid w:val="00DA55A8"/>
    <w:rsid w:val="00DA75D7"/>
    <w:rsid w:val="00DB0370"/>
    <w:rsid w:val="00DB0B74"/>
    <w:rsid w:val="00DB267B"/>
    <w:rsid w:val="00DB2F6F"/>
    <w:rsid w:val="00DB4AC1"/>
    <w:rsid w:val="00DB5257"/>
    <w:rsid w:val="00DB68BE"/>
    <w:rsid w:val="00DC18E2"/>
    <w:rsid w:val="00DC487B"/>
    <w:rsid w:val="00DC6578"/>
    <w:rsid w:val="00DC793E"/>
    <w:rsid w:val="00DD2477"/>
    <w:rsid w:val="00DD2D5A"/>
    <w:rsid w:val="00DD34C7"/>
    <w:rsid w:val="00DD5F25"/>
    <w:rsid w:val="00DE0201"/>
    <w:rsid w:val="00DE043C"/>
    <w:rsid w:val="00DE3205"/>
    <w:rsid w:val="00DE3595"/>
    <w:rsid w:val="00DE4A8E"/>
    <w:rsid w:val="00DE4E54"/>
    <w:rsid w:val="00DE5D07"/>
    <w:rsid w:val="00DE611E"/>
    <w:rsid w:val="00DE6768"/>
    <w:rsid w:val="00DF19B3"/>
    <w:rsid w:val="00DF30D6"/>
    <w:rsid w:val="00DF4AC9"/>
    <w:rsid w:val="00DF5ADD"/>
    <w:rsid w:val="00E00379"/>
    <w:rsid w:val="00E00559"/>
    <w:rsid w:val="00E02163"/>
    <w:rsid w:val="00E0233C"/>
    <w:rsid w:val="00E03DD4"/>
    <w:rsid w:val="00E03E92"/>
    <w:rsid w:val="00E06311"/>
    <w:rsid w:val="00E07A4E"/>
    <w:rsid w:val="00E07E86"/>
    <w:rsid w:val="00E13C49"/>
    <w:rsid w:val="00E14417"/>
    <w:rsid w:val="00E1487E"/>
    <w:rsid w:val="00E15DDB"/>
    <w:rsid w:val="00E2005B"/>
    <w:rsid w:val="00E20F2C"/>
    <w:rsid w:val="00E220FB"/>
    <w:rsid w:val="00E22A2F"/>
    <w:rsid w:val="00E22C98"/>
    <w:rsid w:val="00E22CD7"/>
    <w:rsid w:val="00E25366"/>
    <w:rsid w:val="00E25D0D"/>
    <w:rsid w:val="00E27A92"/>
    <w:rsid w:val="00E305E5"/>
    <w:rsid w:val="00E326F2"/>
    <w:rsid w:val="00E33F56"/>
    <w:rsid w:val="00E36299"/>
    <w:rsid w:val="00E37334"/>
    <w:rsid w:val="00E40C8D"/>
    <w:rsid w:val="00E41319"/>
    <w:rsid w:val="00E4262B"/>
    <w:rsid w:val="00E44B44"/>
    <w:rsid w:val="00E44C77"/>
    <w:rsid w:val="00E44D58"/>
    <w:rsid w:val="00E45981"/>
    <w:rsid w:val="00E46F2F"/>
    <w:rsid w:val="00E4725B"/>
    <w:rsid w:val="00E52B00"/>
    <w:rsid w:val="00E550B7"/>
    <w:rsid w:val="00E5705E"/>
    <w:rsid w:val="00E6030B"/>
    <w:rsid w:val="00E6195D"/>
    <w:rsid w:val="00E620ED"/>
    <w:rsid w:val="00E657AD"/>
    <w:rsid w:val="00E65E91"/>
    <w:rsid w:val="00E71396"/>
    <w:rsid w:val="00E737DB"/>
    <w:rsid w:val="00E74741"/>
    <w:rsid w:val="00E74E34"/>
    <w:rsid w:val="00E81020"/>
    <w:rsid w:val="00E812ED"/>
    <w:rsid w:val="00E822A5"/>
    <w:rsid w:val="00E8233D"/>
    <w:rsid w:val="00E842C4"/>
    <w:rsid w:val="00E86101"/>
    <w:rsid w:val="00E90A89"/>
    <w:rsid w:val="00E91096"/>
    <w:rsid w:val="00E9409A"/>
    <w:rsid w:val="00E95A14"/>
    <w:rsid w:val="00E96A31"/>
    <w:rsid w:val="00EA1263"/>
    <w:rsid w:val="00EA2630"/>
    <w:rsid w:val="00EA2FA0"/>
    <w:rsid w:val="00EA3F64"/>
    <w:rsid w:val="00EA4584"/>
    <w:rsid w:val="00EA4A7F"/>
    <w:rsid w:val="00EA4A8F"/>
    <w:rsid w:val="00EA6320"/>
    <w:rsid w:val="00EA6E3F"/>
    <w:rsid w:val="00EB0A5E"/>
    <w:rsid w:val="00EB1D28"/>
    <w:rsid w:val="00EB275C"/>
    <w:rsid w:val="00EB4C45"/>
    <w:rsid w:val="00EB4FB2"/>
    <w:rsid w:val="00EC1402"/>
    <w:rsid w:val="00EC38EF"/>
    <w:rsid w:val="00EC3E59"/>
    <w:rsid w:val="00ED0D7B"/>
    <w:rsid w:val="00ED144A"/>
    <w:rsid w:val="00ED1671"/>
    <w:rsid w:val="00ED1887"/>
    <w:rsid w:val="00ED2F81"/>
    <w:rsid w:val="00ED5995"/>
    <w:rsid w:val="00ED72E3"/>
    <w:rsid w:val="00EE19CB"/>
    <w:rsid w:val="00EE5A3D"/>
    <w:rsid w:val="00EF07DA"/>
    <w:rsid w:val="00EF22A5"/>
    <w:rsid w:val="00EF2EB3"/>
    <w:rsid w:val="00EF378E"/>
    <w:rsid w:val="00EF3C89"/>
    <w:rsid w:val="00F000AC"/>
    <w:rsid w:val="00F0150D"/>
    <w:rsid w:val="00F017AB"/>
    <w:rsid w:val="00F0250A"/>
    <w:rsid w:val="00F04EB6"/>
    <w:rsid w:val="00F05CFF"/>
    <w:rsid w:val="00F0665A"/>
    <w:rsid w:val="00F108C0"/>
    <w:rsid w:val="00F1120F"/>
    <w:rsid w:val="00F13179"/>
    <w:rsid w:val="00F138B7"/>
    <w:rsid w:val="00F1541E"/>
    <w:rsid w:val="00F15BB3"/>
    <w:rsid w:val="00F16EA1"/>
    <w:rsid w:val="00F17133"/>
    <w:rsid w:val="00F20DAB"/>
    <w:rsid w:val="00F215B2"/>
    <w:rsid w:val="00F21CF2"/>
    <w:rsid w:val="00F223D7"/>
    <w:rsid w:val="00F25F71"/>
    <w:rsid w:val="00F303D8"/>
    <w:rsid w:val="00F3168E"/>
    <w:rsid w:val="00F323E5"/>
    <w:rsid w:val="00F32656"/>
    <w:rsid w:val="00F3315B"/>
    <w:rsid w:val="00F34FB4"/>
    <w:rsid w:val="00F35B7D"/>
    <w:rsid w:val="00F367B4"/>
    <w:rsid w:val="00F40416"/>
    <w:rsid w:val="00F41F80"/>
    <w:rsid w:val="00F43ABB"/>
    <w:rsid w:val="00F4489A"/>
    <w:rsid w:val="00F454D5"/>
    <w:rsid w:val="00F45BD6"/>
    <w:rsid w:val="00F47A2B"/>
    <w:rsid w:val="00F5107D"/>
    <w:rsid w:val="00F52380"/>
    <w:rsid w:val="00F524A0"/>
    <w:rsid w:val="00F52BE6"/>
    <w:rsid w:val="00F55D32"/>
    <w:rsid w:val="00F56416"/>
    <w:rsid w:val="00F56AB2"/>
    <w:rsid w:val="00F56F86"/>
    <w:rsid w:val="00F570A5"/>
    <w:rsid w:val="00F57AED"/>
    <w:rsid w:val="00F60295"/>
    <w:rsid w:val="00F617F9"/>
    <w:rsid w:val="00F6238E"/>
    <w:rsid w:val="00F65599"/>
    <w:rsid w:val="00F6777B"/>
    <w:rsid w:val="00F7163A"/>
    <w:rsid w:val="00F71EA5"/>
    <w:rsid w:val="00F72399"/>
    <w:rsid w:val="00F72856"/>
    <w:rsid w:val="00F732CD"/>
    <w:rsid w:val="00F74651"/>
    <w:rsid w:val="00F81D8D"/>
    <w:rsid w:val="00F81F43"/>
    <w:rsid w:val="00F82811"/>
    <w:rsid w:val="00F843F8"/>
    <w:rsid w:val="00F84E5C"/>
    <w:rsid w:val="00F866A8"/>
    <w:rsid w:val="00F920E4"/>
    <w:rsid w:val="00F93DF6"/>
    <w:rsid w:val="00F94699"/>
    <w:rsid w:val="00F96A6D"/>
    <w:rsid w:val="00FA186E"/>
    <w:rsid w:val="00FA3742"/>
    <w:rsid w:val="00FA68EC"/>
    <w:rsid w:val="00FA7A10"/>
    <w:rsid w:val="00FB3A12"/>
    <w:rsid w:val="00FB759D"/>
    <w:rsid w:val="00FB7AF7"/>
    <w:rsid w:val="00FC0C6E"/>
    <w:rsid w:val="00FC183C"/>
    <w:rsid w:val="00FC2C80"/>
    <w:rsid w:val="00FC34A5"/>
    <w:rsid w:val="00FC4DDB"/>
    <w:rsid w:val="00FC6C0F"/>
    <w:rsid w:val="00FC7BF0"/>
    <w:rsid w:val="00FD09C0"/>
    <w:rsid w:val="00FD0C90"/>
    <w:rsid w:val="00FD0E4B"/>
    <w:rsid w:val="00FD4613"/>
    <w:rsid w:val="00FD6D9F"/>
    <w:rsid w:val="00FD74A0"/>
    <w:rsid w:val="00FE18FD"/>
    <w:rsid w:val="00FE4999"/>
    <w:rsid w:val="00FE4DDF"/>
    <w:rsid w:val="00FE5C72"/>
    <w:rsid w:val="00FE6475"/>
    <w:rsid w:val="00FE6AB4"/>
    <w:rsid w:val="00FF07B0"/>
    <w:rsid w:val="00FF1A84"/>
    <w:rsid w:val="00FF2D86"/>
    <w:rsid w:val="00FF32C6"/>
    <w:rsid w:val="00FF3EAE"/>
    <w:rsid w:val="00FF4193"/>
    <w:rsid w:val="00FF4C3C"/>
    <w:rsid w:val="00FF5198"/>
    <w:rsid w:val="00FF5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uiPriority="0"/>
    <w:lsdException w:name="header" w:uiPriority="0"/>
    <w:lsdException w:name="caption" w:uiPriority="35" w:qFormat="1"/>
    <w:lsdException w:name="envelope address" w:uiPriority="0"/>
    <w:lsdException w:name="envelope return" w:uiPriority="0"/>
    <w:lsdException w:name="footnote reference"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E-mail Signature" w:uiPriority="0"/>
    <w:lsdException w:name="Normal (Web)" w:qFormat="1"/>
    <w:lsdException w:name="HTML Address" w:uiPriority="0"/>
    <w:lsdException w:name="HTML Preformatted" w:uiPriority="0"/>
    <w:lsdException w:name="annotation subject" w:uiPriority="0"/>
    <w:lsdException w:name="Table Web 1" w:uiPriority="0"/>
    <w:lsdException w:name="Balloon Text" w:uiPriority="0"/>
    <w:lsdException w:name="Table Grid" w:semiHidden="0" w:uiPriority="59"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E46F2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 1,Head 11,Head 12"/>
    <w:basedOn w:val="a3"/>
    <w:next w:val="a3"/>
    <w:link w:val="11"/>
    <w:qFormat/>
    <w:rsid w:val="00EB275C"/>
    <w:pPr>
      <w:keepNext/>
      <w:numPr>
        <w:numId w:val="2"/>
      </w:numPr>
      <w:spacing w:before="240" w:after="60" w:line="240" w:lineRule="auto"/>
      <w:jc w:val="center"/>
      <w:outlineLvl w:val="0"/>
    </w:pPr>
    <w:rPr>
      <w:rFonts w:ascii="Times New Roman" w:eastAsia="Times New Roman" w:hAnsi="Times New Roman"/>
      <w:b/>
      <w:kern w:val="28"/>
      <w:sz w:val="36"/>
      <w:szCs w:val="20"/>
      <w:lang w:eastAsia="ru-RU"/>
    </w:rPr>
  </w:style>
  <w:style w:type="paragraph" w:styleId="2">
    <w:name w:val="heading 2"/>
    <w:aliases w:val="H2"/>
    <w:basedOn w:val="a3"/>
    <w:next w:val="a3"/>
    <w:link w:val="20"/>
    <w:qFormat/>
    <w:rsid w:val="00EB275C"/>
    <w:pPr>
      <w:keepNext/>
      <w:numPr>
        <w:ilvl w:val="1"/>
        <w:numId w:val="2"/>
      </w:numPr>
      <w:spacing w:after="60" w:line="240" w:lineRule="auto"/>
      <w:jc w:val="center"/>
      <w:outlineLvl w:val="1"/>
    </w:pPr>
    <w:rPr>
      <w:rFonts w:ascii="Times New Roman" w:eastAsia="Times New Roman" w:hAnsi="Times New Roman"/>
      <w:b/>
      <w:sz w:val="30"/>
      <w:szCs w:val="20"/>
    </w:rPr>
  </w:style>
  <w:style w:type="paragraph" w:styleId="30">
    <w:name w:val="heading 3"/>
    <w:basedOn w:val="a3"/>
    <w:next w:val="a3"/>
    <w:link w:val="31"/>
    <w:qFormat/>
    <w:rsid w:val="00661ECF"/>
    <w:pPr>
      <w:keepNext/>
      <w:keepLines/>
      <w:spacing w:before="200" w:after="0"/>
      <w:outlineLvl w:val="2"/>
    </w:pPr>
    <w:rPr>
      <w:rFonts w:ascii="Cambria" w:eastAsia="Times New Roman" w:hAnsi="Cambria"/>
      <w:b/>
      <w:bCs/>
      <w:color w:val="4F81BD"/>
    </w:rPr>
  </w:style>
  <w:style w:type="paragraph" w:styleId="4">
    <w:name w:val="heading 4"/>
    <w:aliases w:val="H4"/>
    <w:basedOn w:val="a3"/>
    <w:next w:val="a3"/>
    <w:link w:val="41"/>
    <w:qFormat/>
    <w:rsid w:val="00EB275C"/>
    <w:pPr>
      <w:keepNext/>
      <w:numPr>
        <w:ilvl w:val="3"/>
        <w:numId w:val="2"/>
      </w:numPr>
      <w:spacing w:before="240" w:after="60" w:line="240" w:lineRule="auto"/>
      <w:jc w:val="both"/>
      <w:outlineLvl w:val="3"/>
    </w:pPr>
    <w:rPr>
      <w:rFonts w:ascii="Arial" w:eastAsia="Times New Roman" w:hAnsi="Arial"/>
      <w:sz w:val="24"/>
      <w:szCs w:val="20"/>
    </w:rPr>
  </w:style>
  <w:style w:type="paragraph" w:styleId="5">
    <w:name w:val="heading 5"/>
    <w:basedOn w:val="a3"/>
    <w:next w:val="a3"/>
    <w:link w:val="50"/>
    <w:qFormat/>
    <w:locked/>
    <w:rsid w:val="00D005C3"/>
    <w:pPr>
      <w:spacing w:before="240" w:after="60" w:line="240" w:lineRule="auto"/>
      <w:jc w:val="both"/>
      <w:outlineLvl w:val="4"/>
    </w:pPr>
    <w:rPr>
      <w:rFonts w:ascii="Times New Roman" w:eastAsia="Times New Roman" w:hAnsi="Times New Roman"/>
      <w:b/>
      <w:bCs/>
      <w:i/>
      <w:iCs/>
      <w:sz w:val="26"/>
      <w:szCs w:val="26"/>
    </w:rPr>
  </w:style>
  <w:style w:type="paragraph" w:styleId="6">
    <w:name w:val="heading 6"/>
    <w:basedOn w:val="a3"/>
    <w:next w:val="a3"/>
    <w:link w:val="60"/>
    <w:qFormat/>
    <w:rsid w:val="00EB275C"/>
    <w:pPr>
      <w:numPr>
        <w:ilvl w:val="5"/>
        <w:numId w:val="2"/>
      </w:numPr>
      <w:spacing w:before="240" w:after="60" w:line="240" w:lineRule="auto"/>
      <w:jc w:val="both"/>
      <w:outlineLvl w:val="5"/>
    </w:pPr>
    <w:rPr>
      <w:rFonts w:ascii="Times New Roman" w:eastAsia="Times New Roman" w:hAnsi="Times New Roman"/>
      <w:i/>
      <w:szCs w:val="20"/>
    </w:rPr>
  </w:style>
  <w:style w:type="paragraph" w:styleId="7">
    <w:name w:val="heading 7"/>
    <w:basedOn w:val="a3"/>
    <w:next w:val="a3"/>
    <w:link w:val="70"/>
    <w:qFormat/>
    <w:rsid w:val="00EB275C"/>
    <w:pPr>
      <w:numPr>
        <w:ilvl w:val="6"/>
        <w:numId w:val="2"/>
      </w:numPr>
      <w:spacing w:before="240" w:after="60" w:line="240" w:lineRule="auto"/>
      <w:jc w:val="both"/>
      <w:outlineLvl w:val="6"/>
    </w:pPr>
    <w:rPr>
      <w:rFonts w:ascii="Arial" w:eastAsia="Times New Roman" w:hAnsi="Arial"/>
      <w:sz w:val="20"/>
      <w:szCs w:val="20"/>
    </w:rPr>
  </w:style>
  <w:style w:type="paragraph" w:styleId="8">
    <w:name w:val="heading 8"/>
    <w:basedOn w:val="a3"/>
    <w:next w:val="a3"/>
    <w:link w:val="80"/>
    <w:qFormat/>
    <w:rsid w:val="00EB275C"/>
    <w:pPr>
      <w:numPr>
        <w:ilvl w:val="7"/>
        <w:numId w:val="2"/>
      </w:numPr>
      <w:spacing w:before="240" w:after="60" w:line="240" w:lineRule="auto"/>
      <w:jc w:val="both"/>
      <w:outlineLvl w:val="7"/>
    </w:pPr>
    <w:rPr>
      <w:rFonts w:ascii="Arial" w:eastAsia="Times New Roman" w:hAnsi="Arial"/>
      <w:i/>
      <w:sz w:val="20"/>
      <w:szCs w:val="20"/>
    </w:rPr>
  </w:style>
  <w:style w:type="paragraph" w:styleId="9">
    <w:name w:val="heading 9"/>
    <w:basedOn w:val="a3"/>
    <w:next w:val="a3"/>
    <w:link w:val="90"/>
    <w:qFormat/>
    <w:rsid w:val="00EB275C"/>
    <w:pPr>
      <w:numPr>
        <w:ilvl w:val="8"/>
        <w:numId w:val="2"/>
      </w:numPr>
      <w:spacing w:before="240" w:after="60" w:line="240" w:lineRule="auto"/>
      <w:jc w:val="both"/>
      <w:outlineLvl w:val="8"/>
    </w:pPr>
    <w:rPr>
      <w:rFonts w:ascii="Arial" w:eastAsia="Times New Roman"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EB275C"/>
    <w:rPr>
      <w:rFonts w:ascii="Times New Roman" w:eastAsia="Times New Roman" w:hAnsi="Times New Roman"/>
      <w:b/>
      <w:kern w:val="28"/>
      <w:sz w:val="36"/>
    </w:rPr>
  </w:style>
  <w:style w:type="character" w:customStyle="1" w:styleId="20">
    <w:name w:val="Заголовок 2 Знак"/>
    <w:aliases w:val="H2 Знак"/>
    <w:link w:val="2"/>
    <w:locked/>
    <w:rsid w:val="00EB275C"/>
    <w:rPr>
      <w:rFonts w:ascii="Times New Roman" w:eastAsia="Times New Roman" w:hAnsi="Times New Roman"/>
      <w:b/>
      <w:sz w:val="30"/>
      <w:lang w:eastAsia="en-US"/>
    </w:rPr>
  </w:style>
  <w:style w:type="character" w:customStyle="1" w:styleId="31">
    <w:name w:val="Заголовок 3 Знак"/>
    <w:link w:val="30"/>
    <w:locked/>
    <w:rsid w:val="00661ECF"/>
    <w:rPr>
      <w:rFonts w:ascii="Cambria" w:hAnsi="Cambria" w:cs="Times New Roman"/>
      <w:b/>
      <w:bCs/>
      <w:color w:val="4F81BD"/>
    </w:rPr>
  </w:style>
  <w:style w:type="character" w:customStyle="1" w:styleId="41">
    <w:name w:val="Заголовок 4 Знак"/>
    <w:aliases w:val="H4 Знак"/>
    <w:link w:val="4"/>
    <w:locked/>
    <w:rsid w:val="00EB275C"/>
    <w:rPr>
      <w:rFonts w:ascii="Arial" w:eastAsia="Times New Roman" w:hAnsi="Arial"/>
      <w:sz w:val="24"/>
      <w:lang w:eastAsia="en-US"/>
    </w:rPr>
  </w:style>
  <w:style w:type="character" w:customStyle="1" w:styleId="60">
    <w:name w:val="Заголовок 6 Знак"/>
    <w:link w:val="6"/>
    <w:locked/>
    <w:rsid w:val="00EB275C"/>
    <w:rPr>
      <w:rFonts w:ascii="Times New Roman" w:eastAsia="Times New Roman" w:hAnsi="Times New Roman"/>
      <w:i/>
      <w:sz w:val="22"/>
      <w:lang w:eastAsia="en-US"/>
    </w:rPr>
  </w:style>
  <w:style w:type="character" w:customStyle="1" w:styleId="70">
    <w:name w:val="Заголовок 7 Знак"/>
    <w:link w:val="7"/>
    <w:locked/>
    <w:rsid w:val="00EB275C"/>
    <w:rPr>
      <w:rFonts w:ascii="Arial" w:eastAsia="Times New Roman" w:hAnsi="Arial"/>
      <w:lang w:eastAsia="en-US"/>
    </w:rPr>
  </w:style>
  <w:style w:type="character" w:customStyle="1" w:styleId="80">
    <w:name w:val="Заголовок 8 Знак"/>
    <w:link w:val="8"/>
    <w:locked/>
    <w:rsid w:val="00EB275C"/>
    <w:rPr>
      <w:rFonts w:ascii="Arial" w:eastAsia="Times New Roman" w:hAnsi="Arial"/>
      <w:i/>
      <w:lang w:eastAsia="en-US"/>
    </w:rPr>
  </w:style>
  <w:style w:type="character" w:customStyle="1" w:styleId="90">
    <w:name w:val="Заголовок 9 Знак"/>
    <w:link w:val="9"/>
    <w:locked/>
    <w:rsid w:val="00EB275C"/>
    <w:rPr>
      <w:rFonts w:ascii="Arial" w:eastAsia="Times New Roman" w:hAnsi="Arial"/>
      <w:b/>
      <w:i/>
      <w:sz w:val="18"/>
      <w:lang w:eastAsia="en-US"/>
    </w:rPr>
  </w:style>
  <w:style w:type="character" w:styleId="a7">
    <w:name w:val="Hyperlink"/>
    <w:qFormat/>
    <w:rsid w:val="000A38B1"/>
    <w:rPr>
      <w:rFonts w:cs="Times New Roman"/>
      <w:color w:val="0000FF"/>
      <w:u w:val="single"/>
    </w:rPr>
  </w:style>
  <w:style w:type="character" w:styleId="a8">
    <w:name w:val="footnote reference"/>
    <w:aliases w:val="ТЗ.Сноска.Знак,Ссылка на сноску 45"/>
    <w:uiPriority w:val="99"/>
    <w:qFormat/>
    <w:rsid w:val="000A38B1"/>
    <w:rPr>
      <w:rFonts w:ascii="Times New Roman" w:hAnsi="Times New Roman" w:cs="Times New Roman"/>
      <w:vertAlign w:val="superscript"/>
    </w:rPr>
  </w:style>
  <w:style w:type="paragraph" w:styleId="a9">
    <w:name w:val="footnote text"/>
    <w:aliases w:val="Знак,Знак2,Знак21,Знак1,Основной текст с отступом 22,Основной текст с отступом 221,Знак21 Char,Знак1 Char,Body Text Char,body text Char,Основной текст Знак Знак Char Знак Знак,Footnote Text Char1,Footnote Text Char Char,Знак Char Char, Знак"/>
    <w:basedOn w:val="a3"/>
    <w:link w:val="aa"/>
    <w:qFormat/>
    <w:rsid w:val="00BC7E12"/>
    <w:pPr>
      <w:spacing w:after="120" w:line="480" w:lineRule="auto"/>
      <w:ind w:left="283"/>
    </w:pPr>
  </w:style>
  <w:style w:type="character" w:customStyle="1" w:styleId="FootnoteTextChar">
    <w:name w:val="Footnote Text Char"/>
    <w:aliases w:val="Знак Char,Знак2 Char,Знак21 Char1,Знак1 Char1,Основной текст с отступом 22 Char,Основной текст с отступом 221 Char,Знак21 Char Char,Знак1 Char Char,Body Text Char Char,body text Char Char,Основной текст Знак Знак Char Знак Знак Char"/>
    <w:locked/>
    <w:rsid w:val="001E7036"/>
    <w:rPr>
      <w:rFonts w:cs="Times New Roman"/>
      <w:sz w:val="20"/>
      <w:szCs w:val="20"/>
      <w:lang w:eastAsia="en-US"/>
    </w:rPr>
  </w:style>
  <w:style w:type="character" w:customStyle="1" w:styleId="FootnoteTextChar2">
    <w:name w:val="Footnote Text Char2"/>
    <w:aliases w:val="Знак Char1,Знак2 Char2,Знак21 Char11,Знак1 Char11,Body Text Indent 2 Char1,Основной текст с отступом 22 Char1,Знак21 Char Char1,Знак1 Char Char1,Body Text Char Char1,body text Char Char1,Основной текст Знак Знак Char Знак Знак Char1"/>
    <w:uiPriority w:val="99"/>
    <w:locked/>
    <w:rsid w:val="000A38B1"/>
    <w:rPr>
      <w:rFonts w:ascii="Times New Roman" w:hAnsi="Times New Roman" w:cs="Times New Roman"/>
      <w:sz w:val="20"/>
      <w:szCs w:val="20"/>
      <w:lang w:eastAsia="ru-RU"/>
    </w:rPr>
  </w:style>
  <w:style w:type="paragraph" w:customStyle="1" w:styleId="ab">
    <w:name w:val="Пункт"/>
    <w:basedOn w:val="a3"/>
    <w:uiPriority w:val="99"/>
    <w:qFormat/>
    <w:rsid w:val="000A38B1"/>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Знак19,Знак22,Body Text Indent"/>
    <w:basedOn w:val="a3"/>
    <w:link w:val="12"/>
    <w:uiPriority w:val="99"/>
    <w:qFormat/>
    <w:rsid w:val="000A38B1"/>
    <w:pPr>
      <w:spacing w:after="120" w:line="240" w:lineRule="auto"/>
      <w:ind w:left="283"/>
    </w:pPr>
    <w:rPr>
      <w:rFonts w:ascii="Times New Roman" w:hAnsi="Times New Roman"/>
      <w:sz w:val="24"/>
      <w:szCs w:val="20"/>
      <w:lang w:eastAsia="ru-RU"/>
    </w:rPr>
  </w:style>
  <w:style w:type="character" w:customStyle="1" w:styleId="BodyTextIndentChar">
    <w:name w:val="Body Text Indent Char"/>
    <w:aliases w:val="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текст Знак1 Char,Основной текст с отступом Знак2 Char,Знак19 Char"/>
    <w:uiPriority w:val="99"/>
    <w:semiHidden/>
    <w:rsid w:val="00D96DBD"/>
    <w:rPr>
      <w:lang w:eastAsia="en-US"/>
    </w:rPr>
  </w:style>
  <w:style w:type="character" w:customStyle="1" w:styleId="BodyTextIndentChar2">
    <w:name w:val="Body Text Indent Char2"/>
    <w:aliases w:val="текст Char2,Основной текст с отступом Знак1 Знак Char2,Основной текст с отступом Знак1 Знак Знак Знак Char2,Основной текст с отступом Знак Знак Знак Знак Знак Знак Char2,текст Знак1 Char2,Основной текст с отступом Знак2 Char2"/>
    <w:uiPriority w:val="99"/>
    <w:semiHidden/>
    <w:locked/>
    <w:rsid w:val="001E7036"/>
    <w:rPr>
      <w:rFonts w:cs="Times New Roman"/>
      <w:lang w:eastAsia="en-US"/>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Основной текст с отступом Знак2 Знак"/>
    <w:link w:val="ac"/>
    <w:uiPriority w:val="99"/>
    <w:locked/>
    <w:rsid w:val="000A38B1"/>
    <w:rPr>
      <w:rFonts w:ascii="Times New Roman" w:hAnsi="Times New Roman"/>
      <w:sz w:val="24"/>
      <w:lang w:eastAsia="ru-RU"/>
    </w:rPr>
  </w:style>
  <w:style w:type="character" w:customStyle="1" w:styleId="ad">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Знак19 Знак,Знак22 Знак"/>
    <w:uiPriority w:val="99"/>
    <w:semiHidden/>
    <w:rsid w:val="000A38B1"/>
    <w:rPr>
      <w:rFonts w:cs="Times New Roman"/>
    </w:rPr>
  </w:style>
  <w:style w:type="character" w:styleId="ae">
    <w:name w:val="Strong"/>
    <w:uiPriority w:val="22"/>
    <w:qFormat/>
    <w:rsid w:val="000A38B1"/>
    <w:rPr>
      <w:rFonts w:cs="Times New Roman"/>
      <w:b/>
    </w:rPr>
  </w:style>
  <w:style w:type="character" w:customStyle="1" w:styleId="f">
    <w:name w:val="f"/>
    <w:rsid w:val="000A38B1"/>
  </w:style>
  <w:style w:type="paragraph" w:styleId="af">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w:basedOn w:val="a3"/>
    <w:link w:val="13"/>
    <w:uiPriority w:val="99"/>
    <w:qFormat/>
    <w:rsid w:val="005D01F9"/>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page number"/>
    <w:rsid w:val="002E3D29"/>
    <w:rPr>
      <w:rFonts w:ascii="Times New Roman" w:hAnsi="Times New Roman" w:cs="Times New Roman"/>
    </w:rPr>
  </w:style>
  <w:style w:type="paragraph" w:customStyle="1" w:styleId="af1">
    <w:name w:val="Прижатый влево"/>
    <w:basedOn w:val="a3"/>
    <w:next w:val="a3"/>
    <w:uiPriority w:val="99"/>
    <w:qFormat/>
    <w:rsid w:val="00F96A6D"/>
    <w:pPr>
      <w:autoSpaceDE w:val="0"/>
      <w:autoSpaceDN w:val="0"/>
      <w:adjustRightInd w:val="0"/>
      <w:spacing w:after="0" w:line="240" w:lineRule="auto"/>
    </w:pPr>
    <w:rPr>
      <w:rFonts w:ascii="Arial" w:eastAsia="Times New Roman" w:hAnsi="Arial" w:cs="Arial"/>
      <w:sz w:val="24"/>
      <w:szCs w:val="24"/>
      <w:lang w:eastAsia="ru-RU"/>
    </w:rPr>
  </w:style>
  <w:style w:type="paragraph" w:styleId="af2">
    <w:name w:val="List Paragraph"/>
    <w:aliases w:val="Bullet List,FooterText,numbered,Paragraphe de liste1,lp1,List Paragraph,GOST_TableList,Нумерованный список ГОСТ,Нумерованный список ГОСТ1,Bullet List1,FooterText1,numbered1,Нумерованный список ГОСТ2,Bullet List2,FooterText2,numbered2"/>
    <w:basedOn w:val="a3"/>
    <w:link w:val="af3"/>
    <w:uiPriority w:val="99"/>
    <w:qFormat/>
    <w:rsid w:val="00EB275C"/>
    <w:pPr>
      <w:spacing w:after="0" w:line="240" w:lineRule="auto"/>
      <w:ind w:left="720"/>
      <w:contextualSpacing/>
    </w:pPr>
    <w:rPr>
      <w:rFonts w:ascii="Times New Roman" w:hAnsi="Times New Roman"/>
      <w:sz w:val="28"/>
      <w:szCs w:val="20"/>
    </w:rPr>
  </w:style>
  <w:style w:type="character" w:customStyle="1" w:styleId="af3">
    <w:name w:val="Абзац списка Знак"/>
    <w:aliases w:val="Bullet List Знак,FooterText Знак,numbered Знак,Paragraphe de liste1 Знак,lp1 Знак,List Paragraph Знак,GOST_TableList Знак,Нумерованный список ГОСТ Знак,Нумерованный список ГОСТ1 Знак,Bullet List1 Знак,FooterText1 Знак,numbered1 Знак"/>
    <w:link w:val="af2"/>
    <w:uiPriority w:val="99"/>
    <w:qFormat/>
    <w:locked/>
    <w:rsid w:val="00377657"/>
    <w:rPr>
      <w:rFonts w:ascii="Times New Roman" w:hAnsi="Times New Roman"/>
      <w:sz w:val="28"/>
    </w:rPr>
  </w:style>
  <w:style w:type="character" w:customStyle="1" w:styleId="14">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B275C"/>
    <w:rPr>
      <w:rFonts w:ascii="Cambria" w:hAnsi="Cambria" w:cs="Times New Roman"/>
      <w:b/>
      <w:bCs/>
      <w:color w:val="365F91"/>
      <w:sz w:val="28"/>
      <w:szCs w:val="28"/>
    </w:rPr>
  </w:style>
  <w:style w:type="paragraph" w:customStyle="1" w:styleId="ConsPlusNormal">
    <w:name w:val="ConsPlusNormal"/>
    <w:link w:val="ConsPlusNormal0"/>
    <w:qFormat/>
    <w:rsid w:val="00CC5BF8"/>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CC5BF8"/>
    <w:rPr>
      <w:rFonts w:ascii="Arial" w:hAnsi="Arial"/>
      <w:sz w:val="22"/>
      <w:szCs w:val="22"/>
      <w:lang w:eastAsia="ru-RU" w:bidi="ar-SA"/>
    </w:rPr>
  </w:style>
  <w:style w:type="paragraph" w:styleId="32">
    <w:name w:val="Body Text Indent 3"/>
    <w:basedOn w:val="a3"/>
    <w:link w:val="33"/>
    <w:rsid w:val="00F16EA1"/>
    <w:pPr>
      <w:spacing w:after="120"/>
      <w:ind w:left="283"/>
    </w:pPr>
    <w:rPr>
      <w:sz w:val="16"/>
      <w:szCs w:val="16"/>
    </w:rPr>
  </w:style>
  <w:style w:type="character" w:customStyle="1" w:styleId="33">
    <w:name w:val="Основной текст с отступом 3 Знак"/>
    <w:link w:val="32"/>
    <w:locked/>
    <w:rsid w:val="00F16EA1"/>
    <w:rPr>
      <w:rFonts w:cs="Times New Roman"/>
      <w:sz w:val="16"/>
      <w:szCs w:val="16"/>
    </w:rPr>
  </w:style>
  <w:style w:type="paragraph" w:customStyle="1" w:styleId="01zagolovok">
    <w:name w:val="01_zagolovok"/>
    <w:basedOn w:val="a3"/>
    <w:uiPriority w:val="99"/>
    <w:qFormat/>
    <w:rsid w:val="00661ECF"/>
    <w:pPr>
      <w:keepNext/>
      <w:pageBreakBefore/>
      <w:spacing w:before="360" w:after="120" w:line="240" w:lineRule="auto"/>
      <w:outlineLvl w:val="0"/>
    </w:pPr>
    <w:rPr>
      <w:rFonts w:ascii="GaramondC" w:eastAsia="Times New Roman" w:hAnsi="GaramondC"/>
      <w:b/>
      <w:color w:val="000000"/>
      <w:sz w:val="40"/>
      <w:szCs w:val="62"/>
      <w:lang w:eastAsia="ru-RU"/>
    </w:rPr>
  </w:style>
  <w:style w:type="paragraph" w:customStyle="1" w:styleId="ConsPlusNonformat">
    <w:name w:val="ConsPlusNonformat"/>
    <w:link w:val="ConsPlusNonformat0"/>
    <w:uiPriority w:val="99"/>
    <w:qFormat/>
    <w:rsid w:val="00661ECF"/>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377657"/>
    <w:rPr>
      <w:rFonts w:ascii="Courier New" w:hAnsi="Courier New"/>
      <w:sz w:val="22"/>
      <w:szCs w:val="22"/>
      <w:lang w:eastAsia="ru-RU" w:bidi="ar-SA"/>
    </w:rPr>
  </w:style>
  <w:style w:type="paragraph" w:styleId="af4">
    <w:name w:val="Body Text"/>
    <w:aliases w:val="Знак23, Знак2"/>
    <w:basedOn w:val="a3"/>
    <w:link w:val="af5"/>
    <w:rsid w:val="00661ECF"/>
    <w:pPr>
      <w:spacing w:after="120" w:line="240" w:lineRule="auto"/>
    </w:pPr>
    <w:rPr>
      <w:rFonts w:ascii="Times New Roman" w:eastAsia="Times New Roman" w:hAnsi="Times New Roman"/>
      <w:sz w:val="24"/>
      <w:szCs w:val="24"/>
    </w:rPr>
  </w:style>
  <w:style w:type="character" w:customStyle="1" w:styleId="BodyTextChar1">
    <w:name w:val="Body Text Char1"/>
    <w:aliases w:val="Знак23 Char"/>
    <w:uiPriority w:val="99"/>
    <w:semiHidden/>
    <w:locked/>
    <w:rsid w:val="001E7036"/>
    <w:rPr>
      <w:rFonts w:cs="Times New Roman"/>
      <w:lang w:eastAsia="en-US"/>
    </w:rPr>
  </w:style>
  <w:style w:type="character" w:customStyle="1" w:styleId="af5">
    <w:name w:val="Основной текст Знак"/>
    <w:aliases w:val="Знак23 Знак, Знак2 Знак"/>
    <w:link w:val="af4"/>
    <w:locked/>
    <w:rsid w:val="00661ECF"/>
    <w:rPr>
      <w:rFonts w:ascii="Times New Roman" w:hAnsi="Times New Roman" w:cs="Times New Roman"/>
      <w:sz w:val="24"/>
      <w:szCs w:val="24"/>
    </w:rPr>
  </w:style>
  <w:style w:type="paragraph" w:customStyle="1" w:styleId="21">
    <w:name w:val="Основной текст с отступом 21"/>
    <w:basedOn w:val="a3"/>
    <w:uiPriority w:val="99"/>
    <w:qFormat/>
    <w:rsid w:val="00661ECF"/>
    <w:pPr>
      <w:suppressAutoHyphens/>
      <w:spacing w:after="120" w:line="480" w:lineRule="auto"/>
      <w:ind w:left="283"/>
      <w:jc w:val="both"/>
    </w:pPr>
    <w:rPr>
      <w:rFonts w:ascii="Times New Roman" w:eastAsia="Times New Roman" w:hAnsi="Times New Roman"/>
      <w:sz w:val="24"/>
      <w:szCs w:val="24"/>
      <w:lang w:eastAsia="ar-SA"/>
    </w:rPr>
  </w:style>
  <w:style w:type="paragraph" w:styleId="34">
    <w:name w:val="Body Text 3"/>
    <w:basedOn w:val="a3"/>
    <w:link w:val="35"/>
    <w:rsid w:val="00661ECF"/>
    <w:pPr>
      <w:spacing w:after="120" w:line="240" w:lineRule="auto"/>
    </w:pPr>
    <w:rPr>
      <w:rFonts w:ascii="Times New Roman" w:eastAsia="Times New Roman" w:hAnsi="Times New Roman"/>
      <w:sz w:val="16"/>
      <w:szCs w:val="16"/>
    </w:rPr>
  </w:style>
  <w:style w:type="character" w:customStyle="1" w:styleId="35">
    <w:name w:val="Основной текст 3 Знак"/>
    <w:link w:val="34"/>
    <w:locked/>
    <w:rsid w:val="00661ECF"/>
    <w:rPr>
      <w:rFonts w:ascii="Times New Roman" w:hAnsi="Times New Roman" w:cs="Times New Roman"/>
      <w:sz w:val="16"/>
      <w:szCs w:val="16"/>
    </w:rPr>
  </w:style>
  <w:style w:type="paragraph" w:customStyle="1" w:styleId="10">
    <w:name w:val="Список многоуровневый 1"/>
    <w:basedOn w:val="a3"/>
    <w:uiPriority w:val="99"/>
    <w:qFormat/>
    <w:rsid w:val="00661ECF"/>
    <w:pPr>
      <w:numPr>
        <w:numId w:val="3"/>
      </w:numPr>
      <w:spacing w:after="60" w:line="240" w:lineRule="auto"/>
      <w:jc w:val="both"/>
    </w:pPr>
    <w:rPr>
      <w:rFonts w:ascii="Times New Roman" w:eastAsia="Times New Roman" w:hAnsi="Times New Roman"/>
      <w:sz w:val="24"/>
      <w:szCs w:val="24"/>
      <w:lang w:eastAsia="ru-RU"/>
    </w:rPr>
  </w:style>
  <w:style w:type="paragraph" w:styleId="af6">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Текст1 Знак Знак Знак Зна"/>
    <w:basedOn w:val="a3"/>
    <w:link w:val="af7"/>
    <w:qFormat/>
    <w:rsid w:val="00661ECF"/>
    <w:pPr>
      <w:spacing w:after="0" w:line="240" w:lineRule="auto"/>
    </w:pPr>
    <w:rPr>
      <w:rFonts w:ascii="Courier New" w:eastAsia="Times New Roman" w:hAnsi="Courier New"/>
      <w:sz w:val="20"/>
      <w:szCs w:val="20"/>
    </w:rPr>
  </w:style>
  <w:style w:type="character" w:customStyle="1" w:styleId="af7">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6"/>
    <w:locked/>
    <w:rsid w:val="00661ECF"/>
    <w:rPr>
      <w:rFonts w:ascii="Courier New" w:hAnsi="Courier New" w:cs="Times New Roman"/>
      <w:sz w:val="20"/>
      <w:szCs w:val="20"/>
      <w:lang w:val="ru-RU"/>
    </w:rPr>
  </w:style>
  <w:style w:type="paragraph" w:customStyle="1" w:styleId="af8">
    <w:name w:val="Текстовка"/>
    <w:basedOn w:val="a3"/>
    <w:uiPriority w:val="99"/>
    <w:qFormat/>
    <w:rsid w:val="00661ECF"/>
    <w:pPr>
      <w:suppressAutoHyphens/>
      <w:spacing w:after="0" w:line="240" w:lineRule="auto"/>
      <w:ind w:firstLine="567"/>
      <w:jc w:val="both"/>
    </w:pPr>
    <w:rPr>
      <w:rFonts w:ascii="Arial" w:eastAsia="Times New Roman" w:hAnsi="Arial"/>
      <w:sz w:val="18"/>
      <w:szCs w:val="20"/>
      <w:lang w:eastAsia="ru-RU"/>
    </w:rPr>
  </w:style>
  <w:style w:type="paragraph" w:customStyle="1" w:styleId="af9">
    <w:name w:val="Содержимое таблицы"/>
    <w:basedOn w:val="a3"/>
    <w:uiPriority w:val="99"/>
    <w:qFormat/>
    <w:rsid w:val="00661ECF"/>
    <w:pPr>
      <w:widowControl w:val="0"/>
      <w:suppressLineNumbers/>
      <w:suppressAutoHyphens/>
      <w:spacing w:after="0" w:line="240" w:lineRule="auto"/>
    </w:pPr>
    <w:rPr>
      <w:rFonts w:ascii="Arial" w:eastAsia="Arial Unicode MS" w:hAnsi="Arial"/>
      <w:kern w:val="1"/>
      <w:sz w:val="20"/>
      <w:szCs w:val="24"/>
      <w:lang w:eastAsia="ru-RU"/>
    </w:rPr>
  </w:style>
  <w:style w:type="paragraph" w:customStyle="1" w:styleId="15">
    <w:name w:val="Знак1 Знак Знак Знак Знак Знак Знак"/>
    <w:basedOn w:val="a3"/>
    <w:rsid w:val="00661ECF"/>
    <w:pPr>
      <w:spacing w:after="160" w:line="240" w:lineRule="exact"/>
    </w:pPr>
    <w:rPr>
      <w:rFonts w:ascii="Verdana" w:eastAsia="Times New Roman" w:hAnsi="Verdana"/>
      <w:sz w:val="24"/>
      <w:szCs w:val="24"/>
      <w:lang w:val="en-US"/>
    </w:rPr>
  </w:style>
  <w:style w:type="character" w:customStyle="1" w:styleId="Normal">
    <w:name w:val="Normal Знак Знак Знак"/>
    <w:link w:val="Normal0"/>
    <w:locked/>
    <w:rsid w:val="00661ECF"/>
    <w:rPr>
      <w:sz w:val="24"/>
      <w:szCs w:val="22"/>
      <w:lang w:val="ru-RU" w:eastAsia="ru-RU" w:bidi="ar-SA"/>
    </w:rPr>
  </w:style>
  <w:style w:type="paragraph" w:customStyle="1" w:styleId="Normal0">
    <w:name w:val="Normal Знак Знак"/>
    <w:link w:val="Normal"/>
    <w:qFormat/>
    <w:rsid w:val="00661ECF"/>
    <w:pPr>
      <w:widowControl w:val="0"/>
      <w:adjustRightInd w:val="0"/>
      <w:snapToGrid w:val="0"/>
      <w:spacing w:before="100" w:after="100" w:line="360" w:lineRule="atLeast"/>
      <w:jc w:val="both"/>
    </w:pPr>
    <w:rPr>
      <w:sz w:val="24"/>
      <w:szCs w:val="22"/>
    </w:rPr>
  </w:style>
  <w:style w:type="paragraph" w:customStyle="1" w:styleId="Number">
    <w:name w:val="Number"/>
    <w:basedOn w:val="a3"/>
    <w:autoRedefine/>
    <w:uiPriority w:val="99"/>
    <w:qFormat/>
    <w:rsid w:val="00661ECF"/>
    <w:pPr>
      <w:keepNext/>
      <w:keepLines/>
      <w:widowControl w:val="0"/>
      <w:spacing w:after="0" w:line="240" w:lineRule="auto"/>
      <w:ind w:firstLine="709"/>
      <w:jc w:val="both"/>
    </w:pPr>
    <w:rPr>
      <w:rFonts w:ascii="Times New Roman" w:eastAsia="Times New Roman" w:hAnsi="Times New Roman"/>
      <w:bCs/>
      <w:sz w:val="24"/>
      <w:szCs w:val="24"/>
      <w:lang w:eastAsia="ru-RU"/>
    </w:rPr>
  </w:style>
  <w:style w:type="paragraph" w:styleId="afa">
    <w:name w:val="Balloon Text"/>
    <w:basedOn w:val="a3"/>
    <w:link w:val="afb"/>
    <w:semiHidden/>
    <w:rsid w:val="00661ECF"/>
    <w:pPr>
      <w:spacing w:after="0" w:line="240" w:lineRule="auto"/>
    </w:pPr>
    <w:rPr>
      <w:rFonts w:ascii="Tahoma" w:hAnsi="Tahoma" w:cs="Tahoma"/>
      <w:sz w:val="16"/>
      <w:szCs w:val="16"/>
    </w:rPr>
  </w:style>
  <w:style w:type="character" w:customStyle="1" w:styleId="afb">
    <w:name w:val="Текст выноски Знак"/>
    <w:link w:val="afa"/>
    <w:semiHidden/>
    <w:locked/>
    <w:rsid w:val="00661ECF"/>
    <w:rPr>
      <w:rFonts w:ascii="Tahoma" w:hAnsi="Tahoma" w:cs="Tahoma"/>
      <w:sz w:val="16"/>
      <w:szCs w:val="16"/>
    </w:rPr>
  </w:style>
  <w:style w:type="paragraph" w:styleId="afc">
    <w:name w:val="No Spacing"/>
    <w:link w:val="afd"/>
    <w:uiPriority w:val="1"/>
    <w:qFormat/>
    <w:rsid w:val="00CC5256"/>
    <w:rPr>
      <w:rFonts w:ascii="Times New Roman" w:hAnsi="Times New Roman"/>
      <w:sz w:val="22"/>
      <w:szCs w:val="22"/>
    </w:rPr>
  </w:style>
  <w:style w:type="character" w:customStyle="1" w:styleId="afd">
    <w:name w:val="Без интервала Знак"/>
    <w:link w:val="afc"/>
    <w:uiPriority w:val="1"/>
    <w:qFormat/>
    <w:locked/>
    <w:rsid w:val="00CC5256"/>
    <w:rPr>
      <w:rFonts w:ascii="Times New Roman" w:hAnsi="Times New Roman"/>
      <w:sz w:val="22"/>
      <w:szCs w:val="22"/>
      <w:lang w:eastAsia="ru-RU" w:bidi="ar-SA"/>
    </w:rPr>
  </w:style>
  <w:style w:type="paragraph" w:styleId="afe">
    <w:name w:val="header"/>
    <w:basedOn w:val="a3"/>
    <w:link w:val="aff"/>
    <w:rsid w:val="009D2453"/>
    <w:pPr>
      <w:tabs>
        <w:tab w:val="center" w:pos="4677"/>
        <w:tab w:val="right" w:pos="9355"/>
      </w:tabs>
      <w:spacing w:after="0" w:line="240" w:lineRule="auto"/>
    </w:pPr>
  </w:style>
  <w:style w:type="character" w:customStyle="1" w:styleId="aff">
    <w:name w:val="Верхний колонтитул Знак"/>
    <w:link w:val="afe"/>
    <w:locked/>
    <w:rsid w:val="009D2453"/>
    <w:rPr>
      <w:rFonts w:cs="Times New Roman"/>
    </w:rPr>
  </w:style>
  <w:style w:type="paragraph" w:styleId="aff0">
    <w:name w:val="footer"/>
    <w:basedOn w:val="a3"/>
    <w:link w:val="aff1"/>
    <w:uiPriority w:val="99"/>
    <w:rsid w:val="009D2453"/>
    <w:pPr>
      <w:tabs>
        <w:tab w:val="center" w:pos="4677"/>
        <w:tab w:val="right" w:pos="9355"/>
      </w:tabs>
      <w:spacing w:after="0" w:line="240" w:lineRule="auto"/>
    </w:pPr>
  </w:style>
  <w:style w:type="character" w:customStyle="1" w:styleId="aff1">
    <w:name w:val="Нижний колонтитул Знак"/>
    <w:link w:val="aff0"/>
    <w:uiPriority w:val="99"/>
    <w:locked/>
    <w:rsid w:val="009D2453"/>
    <w:rPr>
      <w:rFonts w:cs="Times New Roman"/>
    </w:rPr>
  </w:style>
  <w:style w:type="character" w:customStyle="1" w:styleId="iceouttxt6">
    <w:name w:val="iceouttxt6"/>
    <w:rsid w:val="009D2453"/>
    <w:rPr>
      <w:rFonts w:ascii="Arial" w:hAnsi="Arial" w:cs="Arial"/>
      <w:color w:val="666666"/>
      <w:sz w:val="17"/>
      <w:szCs w:val="17"/>
    </w:rPr>
  </w:style>
  <w:style w:type="character" w:customStyle="1" w:styleId="FontStyle24">
    <w:name w:val="Font Style24"/>
    <w:rsid w:val="006B71D7"/>
    <w:rPr>
      <w:rFonts w:ascii="Times New Roman" w:hAnsi="Times New Roman"/>
      <w:sz w:val="20"/>
    </w:rPr>
  </w:style>
  <w:style w:type="character" w:customStyle="1" w:styleId="FontStyle20">
    <w:name w:val="Font Style20"/>
    <w:rsid w:val="006B71D7"/>
    <w:rPr>
      <w:rFonts w:ascii="Times New Roman" w:hAnsi="Times New Roman"/>
      <w:b/>
      <w:sz w:val="20"/>
    </w:rPr>
  </w:style>
  <w:style w:type="character" w:customStyle="1" w:styleId="r">
    <w:name w:val="r"/>
    <w:rsid w:val="00F454D5"/>
  </w:style>
  <w:style w:type="paragraph" w:customStyle="1" w:styleId="aff2">
    <w:name w:val="Обычный + по ширине"/>
    <w:basedOn w:val="a3"/>
    <w:uiPriority w:val="99"/>
    <w:qFormat/>
    <w:rsid w:val="00F454D5"/>
    <w:pPr>
      <w:spacing w:after="0" w:line="240" w:lineRule="auto"/>
      <w:jc w:val="both"/>
    </w:pPr>
    <w:rPr>
      <w:rFonts w:ascii="Times New Roman" w:eastAsia="Times New Roman" w:hAnsi="Times New Roman"/>
      <w:sz w:val="24"/>
      <w:szCs w:val="24"/>
      <w:lang w:eastAsia="ru-RU"/>
    </w:rPr>
  </w:style>
  <w:style w:type="table" w:styleId="aff3">
    <w:name w:val="Table Grid"/>
    <w:basedOn w:val="a5"/>
    <w:uiPriority w:val="59"/>
    <w:qFormat/>
    <w:rsid w:val="004E2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Стиль3 Знак Знак"/>
    <w:basedOn w:val="a3"/>
    <w:next w:val="a3"/>
    <w:link w:val="37"/>
    <w:qFormat/>
    <w:rsid w:val="00BC7E12"/>
    <w:pPr>
      <w:widowControl w:val="0"/>
      <w:tabs>
        <w:tab w:val="num" w:pos="360"/>
      </w:tabs>
      <w:adjustRightInd w:val="0"/>
      <w:spacing w:after="0" w:line="240" w:lineRule="auto"/>
      <w:ind w:left="283"/>
      <w:jc w:val="both"/>
      <w:textAlignment w:val="baseline"/>
    </w:pPr>
    <w:rPr>
      <w:rFonts w:ascii="Times New Roman" w:eastAsia="Times New Roman" w:hAnsi="Times New Roman"/>
      <w:sz w:val="24"/>
      <w:szCs w:val="24"/>
      <w:lang w:eastAsia="ru-RU"/>
    </w:rPr>
  </w:style>
  <w:style w:type="character" w:customStyle="1" w:styleId="37">
    <w:name w:val="Стиль3 Знак Знак Знак"/>
    <w:link w:val="36"/>
    <w:locked/>
    <w:rsid w:val="00BC7E12"/>
    <w:rPr>
      <w:rFonts w:ascii="Times New Roman" w:hAnsi="Times New Roman" w:cs="Times New Roman"/>
      <w:sz w:val="24"/>
      <w:szCs w:val="24"/>
      <w:lang w:eastAsia="ru-RU"/>
    </w:rPr>
  </w:style>
  <w:style w:type="paragraph" w:customStyle="1" w:styleId="aff4">
    <w:name w:val="ТЗ.Обычный"/>
    <w:link w:val="aff5"/>
    <w:qFormat/>
    <w:rsid w:val="00BC7E12"/>
    <w:pPr>
      <w:spacing w:before="60" w:after="60" w:line="276" w:lineRule="auto"/>
      <w:ind w:firstLine="567"/>
      <w:jc w:val="both"/>
    </w:pPr>
    <w:rPr>
      <w:rFonts w:ascii="Times New Roman" w:hAnsi="Times New Roman"/>
      <w:sz w:val="22"/>
      <w:szCs w:val="22"/>
    </w:rPr>
  </w:style>
  <w:style w:type="character" w:customStyle="1" w:styleId="aff5">
    <w:name w:val="ТЗ.Обычный Знак"/>
    <w:link w:val="aff4"/>
    <w:locked/>
    <w:rsid w:val="00BC7E12"/>
    <w:rPr>
      <w:rFonts w:ascii="Times New Roman" w:hAnsi="Times New Roman"/>
      <w:sz w:val="22"/>
      <w:szCs w:val="22"/>
      <w:lang w:eastAsia="ru-RU" w:bidi="ar-SA"/>
    </w:rPr>
  </w:style>
  <w:style w:type="character" w:customStyle="1" w:styleId="aa">
    <w:name w:val="Текст сноски Знак"/>
    <w:aliases w:val="Знак Знак,Знак2 Знак,Знак21 Знак,Знак1 Знак,Основной текст с отступом 22 Знак,Основной текст с отступом 221 Знак,Знак21 Char Знак,Знак1 Char Знак,Body Text Char Знак,body text Char Знак,Основной текст Знак Знак Char Знак Знак Знак"/>
    <w:link w:val="a9"/>
    <w:qFormat/>
    <w:locked/>
    <w:rsid w:val="00BC7E12"/>
    <w:rPr>
      <w:rFonts w:cs="Times New Roman"/>
    </w:rPr>
  </w:style>
  <w:style w:type="paragraph" w:customStyle="1" w:styleId="aff6">
    <w:name w:val="Заголовок таблицы"/>
    <w:basedOn w:val="af9"/>
    <w:uiPriority w:val="99"/>
    <w:qFormat/>
    <w:rsid w:val="00C11F5B"/>
    <w:pPr>
      <w:widowControl/>
      <w:jc w:val="center"/>
    </w:pPr>
    <w:rPr>
      <w:rFonts w:ascii="Times New Roman" w:eastAsia="Times New Roman" w:hAnsi="Times New Roman"/>
      <w:b/>
      <w:bCs/>
      <w:kern w:val="0"/>
      <w:sz w:val="24"/>
      <w:lang w:eastAsia="zh-CN"/>
    </w:rPr>
  </w:style>
  <w:style w:type="paragraph" w:customStyle="1" w:styleId="ConsNormal">
    <w:name w:val="ConsNormal"/>
    <w:link w:val="ConsNormal0"/>
    <w:qFormat/>
    <w:rsid w:val="003B6717"/>
    <w:pPr>
      <w:widowControl w:val="0"/>
      <w:autoSpaceDE w:val="0"/>
      <w:autoSpaceDN w:val="0"/>
      <w:adjustRightInd w:val="0"/>
      <w:ind w:right="19772" w:firstLine="720"/>
    </w:pPr>
    <w:rPr>
      <w:rFonts w:ascii="Arial" w:eastAsia="Times New Roman" w:hAnsi="Arial" w:cs="Arial"/>
    </w:rPr>
  </w:style>
  <w:style w:type="paragraph" w:customStyle="1" w:styleId="aff7">
    <w:name w:val="Подраздел"/>
    <w:basedOn w:val="a3"/>
    <w:uiPriority w:val="99"/>
    <w:semiHidden/>
    <w:qFormat/>
    <w:rsid w:val="003B6717"/>
    <w:pPr>
      <w:suppressAutoHyphens/>
      <w:spacing w:before="240" w:after="120" w:line="240" w:lineRule="auto"/>
      <w:jc w:val="center"/>
    </w:pPr>
    <w:rPr>
      <w:rFonts w:ascii="TimesDL" w:eastAsia="Times New Roman" w:hAnsi="TimesDL"/>
      <w:b/>
      <w:smallCaps/>
      <w:spacing w:val="-2"/>
      <w:sz w:val="24"/>
      <w:szCs w:val="20"/>
      <w:lang w:eastAsia="ru-RU"/>
    </w:rPr>
  </w:style>
  <w:style w:type="character" w:customStyle="1" w:styleId="ConsNormal0">
    <w:name w:val="ConsNormal Знак"/>
    <w:link w:val="ConsNormal"/>
    <w:locked/>
    <w:rsid w:val="003B6717"/>
    <w:rPr>
      <w:rFonts w:ascii="Arial" w:eastAsia="Times New Roman" w:hAnsi="Arial" w:cs="Arial"/>
    </w:rPr>
  </w:style>
  <w:style w:type="character" w:customStyle="1" w:styleId="50">
    <w:name w:val="Заголовок 5 Знак"/>
    <w:basedOn w:val="a4"/>
    <w:link w:val="5"/>
    <w:rsid w:val="00D005C3"/>
    <w:rPr>
      <w:rFonts w:ascii="Times New Roman" w:eastAsia="Times New Roman" w:hAnsi="Times New Roman"/>
      <w:b/>
      <w:bCs/>
      <w:i/>
      <w:iCs/>
      <w:sz w:val="26"/>
      <w:szCs w:val="26"/>
      <w:lang w:eastAsia="en-US"/>
    </w:rPr>
  </w:style>
  <w:style w:type="paragraph" w:styleId="22">
    <w:name w:val="Body Text Indent 2"/>
    <w:aliases w:val=" Знак1"/>
    <w:basedOn w:val="a3"/>
    <w:link w:val="23"/>
    <w:semiHidden/>
    <w:locked/>
    <w:rsid w:val="00D005C3"/>
    <w:pPr>
      <w:spacing w:after="120" w:line="480" w:lineRule="auto"/>
      <w:ind w:left="283"/>
      <w:jc w:val="both"/>
    </w:pPr>
    <w:rPr>
      <w:rFonts w:ascii="Times New Roman" w:eastAsia="Times New Roman" w:hAnsi="Times New Roman"/>
      <w:sz w:val="24"/>
      <w:szCs w:val="24"/>
      <w:lang w:eastAsia="ru-RU"/>
    </w:rPr>
  </w:style>
  <w:style w:type="character" w:customStyle="1" w:styleId="23">
    <w:name w:val="Основной текст с отступом 2 Знак"/>
    <w:aliases w:val=" Знак1 Знак"/>
    <w:basedOn w:val="a4"/>
    <w:link w:val="22"/>
    <w:rsid w:val="00D005C3"/>
    <w:rPr>
      <w:rFonts w:ascii="Times New Roman" w:eastAsia="Times New Roman" w:hAnsi="Times New Roman"/>
      <w:sz w:val="24"/>
      <w:szCs w:val="24"/>
    </w:rPr>
  </w:style>
  <w:style w:type="paragraph" w:styleId="aff8">
    <w:name w:val="annotation text"/>
    <w:basedOn w:val="a3"/>
    <w:link w:val="aff9"/>
    <w:semiHidden/>
    <w:locked/>
    <w:rsid w:val="00D005C3"/>
    <w:pPr>
      <w:spacing w:after="0" w:line="240" w:lineRule="auto"/>
    </w:pPr>
    <w:rPr>
      <w:rFonts w:ascii="Times New Roman" w:eastAsia="Times New Roman" w:hAnsi="Times New Roman"/>
      <w:sz w:val="20"/>
      <w:szCs w:val="20"/>
      <w:lang w:eastAsia="ru-RU"/>
    </w:rPr>
  </w:style>
  <w:style w:type="character" w:customStyle="1" w:styleId="aff9">
    <w:name w:val="Текст примечания Знак"/>
    <w:basedOn w:val="a4"/>
    <w:link w:val="aff8"/>
    <w:semiHidden/>
    <w:rsid w:val="00D005C3"/>
    <w:rPr>
      <w:rFonts w:ascii="Times New Roman" w:eastAsia="Times New Roman" w:hAnsi="Times New Roman"/>
    </w:rPr>
  </w:style>
  <w:style w:type="paragraph" w:styleId="affa">
    <w:name w:val="annotation subject"/>
    <w:basedOn w:val="aff8"/>
    <w:next w:val="aff8"/>
    <w:link w:val="affb"/>
    <w:semiHidden/>
    <w:locked/>
    <w:rsid w:val="00D005C3"/>
    <w:rPr>
      <w:b/>
      <w:bCs/>
    </w:rPr>
  </w:style>
  <w:style w:type="character" w:customStyle="1" w:styleId="affb">
    <w:name w:val="Тема примечания Знак"/>
    <w:basedOn w:val="aff9"/>
    <w:link w:val="affa"/>
    <w:semiHidden/>
    <w:rsid w:val="00D005C3"/>
    <w:rPr>
      <w:rFonts w:ascii="Times New Roman" w:eastAsia="Times New Roman" w:hAnsi="Times New Roman"/>
      <w:b/>
      <w:bCs/>
    </w:rPr>
  </w:style>
  <w:style w:type="paragraph" w:customStyle="1" w:styleId="ConsPlusCell">
    <w:name w:val="ConsPlusCell"/>
    <w:uiPriority w:val="99"/>
    <w:qFormat/>
    <w:rsid w:val="00D005C3"/>
    <w:pPr>
      <w:autoSpaceDE w:val="0"/>
      <w:autoSpaceDN w:val="0"/>
      <w:adjustRightInd w:val="0"/>
    </w:pPr>
    <w:rPr>
      <w:rFonts w:ascii="Arial" w:eastAsia="Times New Roman" w:hAnsi="Arial" w:cs="Arial"/>
    </w:rPr>
  </w:style>
  <w:style w:type="paragraph" w:styleId="affc">
    <w:name w:val="Block Text"/>
    <w:basedOn w:val="a3"/>
    <w:locked/>
    <w:rsid w:val="00D005C3"/>
    <w:pPr>
      <w:spacing w:after="120" w:line="240" w:lineRule="auto"/>
      <w:ind w:left="1440" w:right="1440"/>
      <w:jc w:val="both"/>
    </w:pPr>
    <w:rPr>
      <w:rFonts w:ascii="Times New Roman" w:eastAsia="Times New Roman" w:hAnsi="Times New Roman"/>
      <w:sz w:val="24"/>
      <w:szCs w:val="20"/>
      <w:lang w:eastAsia="ru-RU"/>
    </w:rPr>
  </w:style>
  <w:style w:type="paragraph" w:styleId="affd">
    <w:name w:val="Note Heading"/>
    <w:basedOn w:val="a3"/>
    <w:next w:val="a3"/>
    <w:link w:val="affe"/>
    <w:locked/>
    <w:rsid w:val="00D005C3"/>
    <w:pPr>
      <w:spacing w:after="60" w:line="240" w:lineRule="auto"/>
      <w:jc w:val="both"/>
    </w:pPr>
    <w:rPr>
      <w:rFonts w:ascii="Times New Roman" w:eastAsia="Times New Roman" w:hAnsi="Times New Roman"/>
      <w:sz w:val="24"/>
      <w:szCs w:val="24"/>
    </w:rPr>
  </w:style>
  <w:style w:type="character" w:customStyle="1" w:styleId="affe">
    <w:name w:val="Заголовок записки Знак"/>
    <w:basedOn w:val="a4"/>
    <w:link w:val="affd"/>
    <w:rsid w:val="00D005C3"/>
    <w:rPr>
      <w:rFonts w:ascii="Times New Roman" w:eastAsia="Times New Roman" w:hAnsi="Times New Roman"/>
      <w:sz w:val="24"/>
      <w:szCs w:val="24"/>
      <w:lang w:eastAsia="en-US"/>
    </w:rPr>
  </w:style>
  <w:style w:type="paragraph" w:styleId="24">
    <w:name w:val="Body Text 2"/>
    <w:basedOn w:val="a3"/>
    <w:link w:val="25"/>
    <w:locked/>
    <w:rsid w:val="00D005C3"/>
    <w:pPr>
      <w:spacing w:after="120" w:line="480" w:lineRule="auto"/>
    </w:pPr>
    <w:rPr>
      <w:rFonts w:ascii="Times New Roman" w:eastAsia="Times New Roman" w:hAnsi="Times New Roman"/>
      <w:sz w:val="24"/>
      <w:szCs w:val="24"/>
    </w:rPr>
  </w:style>
  <w:style w:type="character" w:customStyle="1" w:styleId="25">
    <w:name w:val="Основной текст 2 Знак"/>
    <w:basedOn w:val="a4"/>
    <w:link w:val="24"/>
    <w:rsid w:val="00D005C3"/>
    <w:rPr>
      <w:rFonts w:ascii="Times New Roman" w:eastAsia="Times New Roman" w:hAnsi="Times New Roman"/>
      <w:sz w:val="24"/>
      <w:szCs w:val="24"/>
      <w:lang w:eastAsia="en-US"/>
    </w:rPr>
  </w:style>
  <w:style w:type="paragraph" w:customStyle="1" w:styleId="afff">
    <w:name w:val="Тендерные данные"/>
    <w:basedOn w:val="a3"/>
    <w:uiPriority w:val="99"/>
    <w:semiHidden/>
    <w:qFormat/>
    <w:rsid w:val="00D005C3"/>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0">
    <w:name w:val="Таблица шапка"/>
    <w:basedOn w:val="a3"/>
    <w:uiPriority w:val="99"/>
    <w:qFormat/>
    <w:rsid w:val="00D005C3"/>
    <w:pPr>
      <w:keepNext/>
      <w:spacing w:before="40" w:after="40" w:line="240" w:lineRule="auto"/>
      <w:ind w:left="57" w:right="57"/>
    </w:pPr>
    <w:rPr>
      <w:rFonts w:ascii="Times New Roman" w:eastAsia="Times New Roman" w:hAnsi="Times New Roman"/>
      <w:sz w:val="18"/>
      <w:szCs w:val="18"/>
      <w:lang w:eastAsia="ru-RU"/>
    </w:rPr>
  </w:style>
  <w:style w:type="paragraph" w:customStyle="1" w:styleId="afff1">
    <w:name w:val="Таблица текст"/>
    <w:basedOn w:val="a3"/>
    <w:uiPriority w:val="99"/>
    <w:qFormat/>
    <w:rsid w:val="00D005C3"/>
    <w:pPr>
      <w:spacing w:before="40" w:after="40" w:line="240" w:lineRule="auto"/>
      <w:ind w:left="57" w:right="57"/>
    </w:pPr>
    <w:rPr>
      <w:rFonts w:ascii="Times New Roman" w:eastAsia="Times New Roman" w:hAnsi="Times New Roman"/>
      <w:lang w:eastAsia="ru-RU"/>
    </w:rPr>
  </w:style>
  <w:style w:type="paragraph" w:styleId="26">
    <w:name w:val="List Bullet 2"/>
    <w:basedOn w:val="a3"/>
    <w:autoRedefine/>
    <w:locked/>
    <w:rsid w:val="00D005C3"/>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38">
    <w:name w:val="List Bullet 3"/>
    <w:basedOn w:val="a3"/>
    <w:autoRedefine/>
    <w:locked/>
    <w:rsid w:val="00D005C3"/>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2">
    <w:name w:val="List Bullet 4"/>
    <w:basedOn w:val="a3"/>
    <w:autoRedefine/>
    <w:locked/>
    <w:rsid w:val="00D005C3"/>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1">
    <w:name w:val="List Bullet 5"/>
    <w:basedOn w:val="a3"/>
    <w:autoRedefine/>
    <w:locked/>
    <w:rsid w:val="00D005C3"/>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afff2">
    <w:name w:val="List Number"/>
    <w:basedOn w:val="a3"/>
    <w:locked/>
    <w:rsid w:val="00D005C3"/>
    <w:pPr>
      <w:tabs>
        <w:tab w:val="num" w:pos="360"/>
      </w:tabs>
      <w:spacing w:after="60" w:line="240" w:lineRule="auto"/>
      <w:ind w:left="360" w:hanging="360"/>
      <w:jc w:val="both"/>
    </w:pPr>
    <w:rPr>
      <w:rFonts w:ascii="Times New Roman" w:eastAsia="Times New Roman" w:hAnsi="Times New Roman"/>
      <w:sz w:val="24"/>
      <w:szCs w:val="20"/>
      <w:lang w:eastAsia="ru-RU"/>
    </w:rPr>
  </w:style>
  <w:style w:type="paragraph" w:styleId="27">
    <w:name w:val="List Number 2"/>
    <w:basedOn w:val="a3"/>
    <w:locked/>
    <w:rsid w:val="00D005C3"/>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39">
    <w:name w:val="List Number 3"/>
    <w:basedOn w:val="a3"/>
    <w:locked/>
    <w:rsid w:val="00D005C3"/>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0">
    <w:name w:val="List Number 4"/>
    <w:basedOn w:val="a3"/>
    <w:locked/>
    <w:rsid w:val="00D005C3"/>
    <w:pPr>
      <w:numPr>
        <w:numId w:val="7"/>
      </w:numPr>
      <w:spacing w:after="60" w:line="240" w:lineRule="auto"/>
      <w:jc w:val="both"/>
    </w:pPr>
    <w:rPr>
      <w:rFonts w:ascii="Times New Roman" w:eastAsia="Times New Roman" w:hAnsi="Times New Roman"/>
      <w:sz w:val="24"/>
      <w:szCs w:val="20"/>
      <w:lang w:eastAsia="ru-RU"/>
    </w:rPr>
  </w:style>
  <w:style w:type="paragraph" w:customStyle="1" w:styleId="a2">
    <w:name w:val="Раздел"/>
    <w:basedOn w:val="a3"/>
    <w:uiPriority w:val="99"/>
    <w:semiHidden/>
    <w:qFormat/>
    <w:rsid w:val="00D005C3"/>
    <w:pPr>
      <w:numPr>
        <w:ilvl w:val="1"/>
        <w:numId w:val="8"/>
      </w:numPr>
      <w:spacing w:before="120" w:after="120" w:line="240" w:lineRule="auto"/>
      <w:jc w:val="center"/>
    </w:pPr>
    <w:rPr>
      <w:rFonts w:ascii="Arial Narrow" w:eastAsia="Times New Roman" w:hAnsi="Arial Narrow"/>
      <w:b/>
      <w:sz w:val="28"/>
      <w:szCs w:val="20"/>
      <w:lang w:eastAsia="ru-RU"/>
    </w:rPr>
  </w:style>
  <w:style w:type="paragraph" w:customStyle="1" w:styleId="3">
    <w:name w:val="Раздел 3"/>
    <w:basedOn w:val="a3"/>
    <w:uiPriority w:val="99"/>
    <w:semiHidden/>
    <w:qFormat/>
    <w:rsid w:val="00D005C3"/>
    <w:pPr>
      <w:numPr>
        <w:numId w:val="9"/>
      </w:numPr>
      <w:spacing w:before="120" w:after="120" w:line="240" w:lineRule="auto"/>
      <w:jc w:val="center"/>
    </w:pPr>
    <w:rPr>
      <w:rFonts w:ascii="Times New Roman" w:eastAsia="Times New Roman" w:hAnsi="Times New Roman"/>
      <w:b/>
      <w:sz w:val="24"/>
      <w:szCs w:val="20"/>
      <w:lang w:eastAsia="ru-RU"/>
    </w:rPr>
  </w:style>
  <w:style w:type="paragraph" w:customStyle="1" w:styleId="a0">
    <w:name w:val="Условия контракта"/>
    <w:basedOn w:val="a3"/>
    <w:uiPriority w:val="99"/>
    <w:semiHidden/>
    <w:qFormat/>
    <w:rsid w:val="00D005C3"/>
    <w:pPr>
      <w:numPr>
        <w:numId w:val="10"/>
      </w:numPr>
      <w:spacing w:before="240" w:after="120" w:line="240" w:lineRule="auto"/>
      <w:jc w:val="both"/>
    </w:pPr>
    <w:rPr>
      <w:rFonts w:ascii="Times New Roman" w:eastAsia="Times New Roman" w:hAnsi="Times New Roman"/>
      <w:b/>
      <w:sz w:val="24"/>
      <w:szCs w:val="20"/>
      <w:lang w:eastAsia="ru-RU"/>
    </w:rPr>
  </w:style>
  <w:style w:type="paragraph" w:styleId="afff3">
    <w:name w:val="Subtitle"/>
    <w:basedOn w:val="a3"/>
    <w:link w:val="afff4"/>
    <w:qFormat/>
    <w:locked/>
    <w:rsid w:val="00D005C3"/>
    <w:pPr>
      <w:spacing w:after="60" w:line="240" w:lineRule="auto"/>
      <w:jc w:val="center"/>
      <w:outlineLvl w:val="1"/>
    </w:pPr>
    <w:rPr>
      <w:rFonts w:ascii="Arial" w:eastAsia="Times New Roman" w:hAnsi="Arial"/>
      <w:sz w:val="24"/>
      <w:szCs w:val="20"/>
    </w:rPr>
  </w:style>
  <w:style w:type="character" w:customStyle="1" w:styleId="afff4">
    <w:name w:val="Подзаголовок Знак"/>
    <w:basedOn w:val="a4"/>
    <w:link w:val="afff3"/>
    <w:rsid w:val="00D005C3"/>
    <w:rPr>
      <w:rFonts w:ascii="Arial" w:eastAsia="Times New Roman" w:hAnsi="Arial"/>
      <w:sz w:val="24"/>
      <w:lang w:eastAsia="en-US"/>
    </w:rPr>
  </w:style>
  <w:style w:type="paragraph" w:styleId="16">
    <w:name w:val="toc 1"/>
    <w:basedOn w:val="a3"/>
    <w:next w:val="a3"/>
    <w:autoRedefine/>
    <w:uiPriority w:val="39"/>
    <w:locked/>
    <w:rsid w:val="00D005C3"/>
    <w:pPr>
      <w:spacing w:before="120" w:after="0" w:line="240" w:lineRule="auto"/>
    </w:pPr>
    <w:rPr>
      <w:rFonts w:ascii="Times New Roman" w:eastAsia="Times New Roman" w:hAnsi="Times New Roman"/>
      <w:b/>
      <w:bCs/>
      <w:i/>
      <w:iCs/>
      <w:sz w:val="24"/>
      <w:szCs w:val="24"/>
      <w:lang w:eastAsia="ru-RU"/>
    </w:rPr>
  </w:style>
  <w:style w:type="paragraph" w:styleId="28">
    <w:name w:val="toc 2"/>
    <w:basedOn w:val="a3"/>
    <w:next w:val="a3"/>
    <w:autoRedefine/>
    <w:semiHidden/>
    <w:locked/>
    <w:rsid w:val="00D005C3"/>
    <w:pPr>
      <w:spacing w:before="120" w:after="0" w:line="240" w:lineRule="auto"/>
      <w:ind w:left="240"/>
    </w:pPr>
    <w:rPr>
      <w:rFonts w:ascii="Times New Roman" w:eastAsia="Times New Roman" w:hAnsi="Times New Roman"/>
      <w:b/>
      <w:bCs/>
      <w:lang w:eastAsia="ru-RU"/>
    </w:rPr>
  </w:style>
  <w:style w:type="paragraph" w:customStyle="1" w:styleId="17">
    <w:name w:val="Стиль1"/>
    <w:basedOn w:val="a3"/>
    <w:uiPriority w:val="99"/>
    <w:qFormat/>
    <w:rsid w:val="00D005C3"/>
    <w:pPr>
      <w:keepNext/>
      <w:keepLines/>
      <w:widowControl w:val="0"/>
      <w:suppressLineNumbers/>
      <w:tabs>
        <w:tab w:val="num" w:pos="643"/>
      </w:tabs>
      <w:suppressAutoHyphens/>
      <w:spacing w:after="60" w:line="240" w:lineRule="auto"/>
      <w:ind w:left="643" w:hanging="360"/>
    </w:pPr>
    <w:rPr>
      <w:rFonts w:ascii="Times New Roman" w:eastAsia="Times New Roman" w:hAnsi="Times New Roman"/>
      <w:b/>
      <w:sz w:val="28"/>
      <w:szCs w:val="24"/>
      <w:lang w:eastAsia="ru-RU"/>
    </w:rPr>
  </w:style>
  <w:style w:type="paragraph" w:customStyle="1" w:styleId="29">
    <w:name w:val="Стиль2"/>
    <w:basedOn w:val="27"/>
    <w:link w:val="2a"/>
    <w:qFormat/>
    <w:rsid w:val="00D005C3"/>
    <w:pPr>
      <w:keepNext/>
      <w:keepLines/>
      <w:widowControl w:val="0"/>
      <w:suppressLineNumbers/>
      <w:suppressAutoHyphens/>
    </w:pPr>
    <w:rPr>
      <w:b/>
    </w:rPr>
  </w:style>
  <w:style w:type="paragraph" w:customStyle="1" w:styleId="3a">
    <w:name w:val="Стиль3"/>
    <w:basedOn w:val="22"/>
    <w:uiPriority w:val="99"/>
    <w:qFormat/>
    <w:rsid w:val="00D005C3"/>
  </w:style>
  <w:style w:type="paragraph" w:customStyle="1" w:styleId="a1">
    <w:name w:val="пункт"/>
    <w:basedOn w:val="a3"/>
    <w:uiPriority w:val="99"/>
    <w:qFormat/>
    <w:rsid w:val="00D005C3"/>
    <w:pPr>
      <w:numPr>
        <w:ilvl w:val="2"/>
        <w:numId w:val="10"/>
      </w:numPr>
      <w:spacing w:before="60" w:after="60" w:line="240" w:lineRule="auto"/>
    </w:pPr>
    <w:rPr>
      <w:rFonts w:ascii="Times New Roman" w:eastAsia="Times New Roman" w:hAnsi="Times New Roman"/>
      <w:sz w:val="24"/>
      <w:szCs w:val="24"/>
      <w:lang w:eastAsia="ru-RU"/>
    </w:rPr>
  </w:style>
  <w:style w:type="paragraph" w:styleId="3b">
    <w:name w:val="toc 3"/>
    <w:basedOn w:val="a3"/>
    <w:next w:val="a3"/>
    <w:autoRedefine/>
    <w:semiHidden/>
    <w:locked/>
    <w:rsid w:val="00D005C3"/>
    <w:pPr>
      <w:spacing w:after="0" w:line="240" w:lineRule="auto"/>
      <w:ind w:left="480"/>
    </w:pPr>
    <w:rPr>
      <w:rFonts w:ascii="Times New Roman" w:eastAsia="Times New Roman" w:hAnsi="Times New Roman"/>
      <w:sz w:val="20"/>
      <w:szCs w:val="20"/>
      <w:lang w:eastAsia="ru-RU"/>
    </w:rPr>
  </w:style>
  <w:style w:type="paragraph" w:customStyle="1" w:styleId="230">
    <w:name w:val="Знак Знак23 Знак Знак Знак"/>
    <w:basedOn w:val="a3"/>
    <w:rsid w:val="00D005C3"/>
    <w:pPr>
      <w:spacing w:after="160" w:line="240" w:lineRule="exact"/>
    </w:pPr>
    <w:rPr>
      <w:rFonts w:ascii="Times New Roman" w:hAnsi="Times New Roman"/>
      <w:sz w:val="20"/>
      <w:szCs w:val="20"/>
      <w:lang w:eastAsia="zh-CN"/>
    </w:rPr>
  </w:style>
  <w:style w:type="paragraph" w:customStyle="1" w:styleId="231">
    <w:name w:val="Знак Знак23 Знак Знак Знак Знак"/>
    <w:basedOn w:val="a3"/>
    <w:rsid w:val="00D005C3"/>
    <w:pPr>
      <w:spacing w:after="160" w:line="240" w:lineRule="exact"/>
    </w:pPr>
    <w:rPr>
      <w:rFonts w:ascii="Times New Roman" w:hAnsi="Times New Roman"/>
      <w:sz w:val="20"/>
      <w:szCs w:val="20"/>
      <w:lang w:eastAsia="zh-CN"/>
    </w:rPr>
  </w:style>
  <w:style w:type="paragraph" w:customStyle="1" w:styleId="afff5">
    <w:name w:val="Знак Знак Знак Знак Знак Знак Знак"/>
    <w:basedOn w:val="a3"/>
    <w:rsid w:val="00D005C3"/>
    <w:pPr>
      <w:spacing w:after="160" w:line="240" w:lineRule="exact"/>
    </w:pPr>
    <w:rPr>
      <w:rFonts w:ascii="Times New Roman" w:hAnsi="Times New Roman"/>
      <w:sz w:val="20"/>
      <w:szCs w:val="20"/>
      <w:lang w:eastAsia="zh-CN"/>
    </w:rPr>
  </w:style>
  <w:style w:type="paragraph" w:styleId="43">
    <w:name w:val="toc 4"/>
    <w:basedOn w:val="a3"/>
    <w:next w:val="a3"/>
    <w:autoRedefine/>
    <w:semiHidden/>
    <w:locked/>
    <w:rsid w:val="00D005C3"/>
    <w:pPr>
      <w:spacing w:after="0" w:line="240" w:lineRule="auto"/>
      <w:ind w:left="720"/>
    </w:pPr>
    <w:rPr>
      <w:rFonts w:ascii="Times New Roman" w:eastAsia="Times New Roman" w:hAnsi="Times New Roman"/>
      <w:sz w:val="20"/>
      <w:szCs w:val="20"/>
      <w:lang w:eastAsia="ru-RU"/>
    </w:rPr>
  </w:style>
  <w:style w:type="paragraph" w:styleId="52">
    <w:name w:val="toc 5"/>
    <w:basedOn w:val="a3"/>
    <w:next w:val="a3"/>
    <w:autoRedefine/>
    <w:semiHidden/>
    <w:locked/>
    <w:rsid w:val="00D005C3"/>
    <w:pPr>
      <w:spacing w:after="0" w:line="240" w:lineRule="auto"/>
      <w:ind w:left="960"/>
    </w:pPr>
    <w:rPr>
      <w:rFonts w:ascii="Times New Roman" w:eastAsia="Times New Roman" w:hAnsi="Times New Roman"/>
      <w:sz w:val="20"/>
      <w:szCs w:val="20"/>
      <w:lang w:eastAsia="ru-RU"/>
    </w:rPr>
  </w:style>
  <w:style w:type="paragraph" w:styleId="61">
    <w:name w:val="toc 6"/>
    <w:basedOn w:val="a3"/>
    <w:next w:val="a3"/>
    <w:autoRedefine/>
    <w:semiHidden/>
    <w:locked/>
    <w:rsid w:val="00D005C3"/>
    <w:pPr>
      <w:spacing w:after="0" w:line="240" w:lineRule="auto"/>
      <w:ind w:left="1200"/>
    </w:pPr>
    <w:rPr>
      <w:rFonts w:ascii="Times New Roman" w:eastAsia="Times New Roman" w:hAnsi="Times New Roman"/>
      <w:sz w:val="20"/>
      <w:szCs w:val="20"/>
      <w:lang w:eastAsia="ru-RU"/>
    </w:rPr>
  </w:style>
  <w:style w:type="paragraph" w:styleId="71">
    <w:name w:val="toc 7"/>
    <w:basedOn w:val="a3"/>
    <w:next w:val="a3"/>
    <w:autoRedefine/>
    <w:semiHidden/>
    <w:locked/>
    <w:rsid w:val="00D005C3"/>
    <w:pPr>
      <w:spacing w:after="0" w:line="240" w:lineRule="auto"/>
      <w:ind w:left="1440"/>
    </w:pPr>
    <w:rPr>
      <w:rFonts w:ascii="Times New Roman" w:eastAsia="Times New Roman" w:hAnsi="Times New Roman"/>
      <w:sz w:val="20"/>
      <w:szCs w:val="20"/>
      <w:lang w:eastAsia="ru-RU"/>
    </w:rPr>
  </w:style>
  <w:style w:type="paragraph" w:styleId="81">
    <w:name w:val="toc 8"/>
    <w:basedOn w:val="a3"/>
    <w:next w:val="a3"/>
    <w:autoRedefine/>
    <w:semiHidden/>
    <w:locked/>
    <w:rsid w:val="00D005C3"/>
    <w:pPr>
      <w:spacing w:after="0" w:line="240" w:lineRule="auto"/>
      <w:ind w:left="1680"/>
    </w:pPr>
    <w:rPr>
      <w:rFonts w:ascii="Times New Roman" w:eastAsia="Times New Roman" w:hAnsi="Times New Roman"/>
      <w:sz w:val="20"/>
      <w:szCs w:val="20"/>
      <w:lang w:eastAsia="ru-RU"/>
    </w:rPr>
  </w:style>
  <w:style w:type="paragraph" w:styleId="91">
    <w:name w:val="toc 9"/>
    <w:basedOn w:val="a3"/>
    <w:next w:val="a3"/>
    <w:autoRedefine/>
    <w:semiHidden/>
    <w:locked/>
    <w:rsid w:val="00D005C3"/>
    <w:pPr>
      <w:spacing w:after="0" w:line="240" w:lineRule="auto"/>
      <w:ind w:left="1920"/>
    </w:pPr>
    <w:rPr>
      <w:rFonts w:ascii="Times New Roman" w:eastAsia="Times New Roman" w:hAnsi="Times New Roman"/>
      <w:sz w:val="20"/>
      <w:szCs w:val="20"/>
      <w:lang w:eastAsia="ru-RU"/>
    </w:rPr>
  </w:style>
  <w:style w:type="character" w:customStyle="1" w:styleId="H2">
    <w:name w:val="H2 Знак Знак"/>
    <w:locked/>
    <w:rsid w:val="00D005C3"/>
    <w:rPr>
      <w:rFonts w:eastAsia="Calibri"/>
      <w:b/>
      <w:bCs/>
      <w:sz w:val="30"/>
      <w:szCs w:val="30"/>
      <w:lang w:val="ru-RU" w:eastAsia="ru-RU" w:bidi="ar-SA"/>
    </w:rPr>
  </w:style>
  <w:style w:type="character" w:customStyle="1" w:styleId="290">
    <w:name w:val="Знак Знак29"/>
    <w:locked/>
    <w:rsid w:val="00D005C3"/>
    <w:rPr>
      <w:rFonts w:ascii="Cambria" w:eastAsia="Calibri" w:hAnsi="Cambria"/>
      <w:b/>
      <w:bCs/>
      <w:sz w:val="26"/>
      <w:szCs w:val="26"/>
      <w:lang w:val="ru-RU" w:eastAsia="en-US" w:bidi="ar-SA"/>
    </w:rPr>
  </w:style>
  <w:style w:type="character" w:customStyle="1" w:styleId="280">
    <w:name w:val="Знак Знак28"/>
    <w:locked/>
    <w:rsid w:val="00D005C3"/>
    <w:rPr>
      <w:rFonts w:ascii="Arial" w:eastAsia="Calibri" w:hAnsi="Arial" w:cs="Arial"/>
      <w:sz w:val="24"/>
      <w:szCs w:val="24"/>
      <w:lang w:val="ru-RU" w:eastAsia="ru-RU" w:bidi="ar-SA"/>
    </w:rPr>
  </w:style>
  <w:style w:type="character" w:customStyle="1" w:styleId="270">
    <w:name w:val="Знак Знак27"/>
    <w:locked/>
    <w:rsid w:val="00D005C3"/>
    <w:rPr>
      <w:rFonts w:eastAsia="Calibri"/>
      <w:sz w:val="22"/>
      <w:szCs w:val="22"/>
      <w:lang w:val="ru-RU" w:eastAsia="ru-RU" w:bidi="ar-SA"/>
    </w:rPr>
  </w:style>
  <w:style w:type="character" w:customStyle="1" w:styleId="260">
    <w:name w:val="Знак Знак26"/>
    <w:locked/>
    <w:rsid w:val="00D005C3"/>
    <w:rPr>
      <w:rFonts w:eastAsia="Calibri"/>
      <w:i/>
      <w:iCs/>
      <w:sz w:val="22"/>
      <w:szCs w:val="22"/>
      <w:lang w:val="ru-RU" w:eastAsia="ru-RU" w:bidi="ar-SA"/>
    </w:rPr>
  </w:style>
  <w:style w:type="character" w:customStyle="1" w:styleId="250">
    <w:name w:val="Знак Знак25"/>
    <w:locked/>
    <w:rsid w:val="00D005C3"/>
    <w:rPr>
      <w:rFonts w:ascii="Arial" w:eastAsia="Calibri" w:hAnsi="Arial" w:cs="Arial"/>
      <w:lang w:val="ru-RU" w:eastAsia="ru-RU" w:bidi="ar-SA"/>
    </w:rPr>
  </w:style>
  <w:style w:type="character" w:customStyle="1" w:styleId="240">
    <w:name w:val="Знак Знак24"/>
    <w:locked/>
    <w:rsid w:val="00D005C3"/>
    <w:rPr>
      <w:rFonts w:ascii="Arial" w:eastAsia="Calibri" w:hAnsi="Arial" w:cs="Arial"/>
      <w:i/>
      <w:iCs/>
      <w:lang w:val="ru-RU" w:eastAsia="ru-RU" w:bidi="ar-SA"/>
    </w:rPr>
  </w:style>
  <w:style w:type="character" w:customStyle="1" w:styleId="232">
    <w:name w:val="Знак Знак23"/>
    <w:locked/>
    <w:rsid w:val="00D005C3"/>
    <w:rPr>
      <w:rFonts w:ascii="Arial" w:eastAsia="Calibri" w:hAnsi="Arial" w:cs="Arial"/>
      <w:b/>
      <w:bCs/>
      <w:i/>
      <w:iCs/>
      <w:sz w:val="18"/>
      <w:szCs w:val="18"/>
      <w:lang w:val="ru-RU" w:eastAsia="ru-RU" w:bidi="ar-SA"/>
    </w:rPr>
  </w:style>
  <w:style w:type="paragraph" w:styleId="HTML">
    <w:name w:val="HTML Address"/>
    <w:basedOn w:val="a3"/>
    <w:link w:val="HTML0"/>
    <w:locked/>
    <w:rsid w:val="00D005C3"/>
    <w:pPr>
      <w:spacing w:after="60" w:line="240" w:lineRule="auto"/>
      <w:jc w:val="both"/>
    </w:pPr>
    <w:rPr>
      <w:rFonts w:ascii="Times New Roman" w:eastAsia="Times New Roman" w:hAnsi="Times New Roman"/>
      <w:i/>
      <w:iCs/>
      <w:sz w:val="24"/>
      <w:szCs w:val="24"/>
    </w:rPr>
  </w:style>
  <w:style w:type="character" w:customStyle="1" w:styleId="HTML0">
    <w:name w:val="Адрес HTML Знак"/>
    <w:basedOn w:val="a4"/>
    <w:link w:val="HTML"/>
    <w:rsid w:val="00D005C3"/>
    <w:rPr>
      <w:rFonts w:ascii="Times New Roman" w:eastAsia="Times New Roman" w:hAnsi="Times New Roman"/>
      <w:i/>
      <w:iCs/>
      <w:sz w:val="24"/>
      <w:szCs w:val="24"/>
      <w:lang w:eastAsia="en-US"/>
    </w:rPr>
  </w:style>
  <w:style w:type="paragraph" w:styleId="HTML1">
    <w:name w:val="HTML Preformatted"/>
    <w:basedOn w:val="a3"/>
    <w:link w:val="HTML2"/>
    <w:locked/>
    <w:rsid w:val="00D0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rPr>
  </w:style>
  <w:style w:type="character" w:customStyle="1" w:styleId="HTML2">
    <w:name w:val="Стандартный HTML Знак"/>
    <w:basedOn w:val="a4"/>
    <w:link w:val="HTML1"/>
    <w:rsid w:val="00D005C3"/>
    <w:rPr>
      <w:rFonts w:ascii="Courier New" w:eastAsia="Times New Roman" w:hAnsi="Courier New"/>
      <w:lang w:eastAsia="en-US"/>
    </w:rPr>
  </w:style>
  <w:style w:type="paragraph" w:styleId="afff6">
    <w:name w:val="Normal Indent"/>
    <w:basedOn w:val="a3"/>
    <w:locked/>
    <w:rsid w:val="00D005C3"/>
    <w:pPr>
      <w:spacing w:after="60" w:line="240" w:lineRule="auto"/>
      <w:ind w:left="708"/>
      <w:jc w:val="both"/>
    </w:pPr>
    <w:rPr>
      <w:rFonts w:ascii="Times New Roman" w:eastAsia="Times New Roman" w:hAnsi="Times New Roman"/>
      <w:sz w:val="24"/>
      <w:szCs w:val="24"/>
      <w:lang w:eastAsia="ru-RU"/>
    </w:rPr>
  </w:style>
  <w:style w:type="paragraph" w:styleId="afff7">
    <w:name w:val="envelope address"/>
    <w:basedOn w:val="a3"/>
    <w:locked/>
    <w:rsid w:val="00D005C3"/>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b">
    <w:name w:val="envelope return"/>
    <w:basedOn w:val="a3"/>
    <w:locked/>
    <w:rsid w:val="00D005C3"/>
    <w:pPr>
      <w:spacing w:after="60" w:line="240" w:lineRule="auto"/>
      <w:jc w:val="both"/>
    </w:pPr>
    <w:rPr>
      <w:rFonts w:ascii="Arial" w:eastAsia="Times New Roman" w:hAnsi="Arial" w:cs="Arial"/>
      <w:sz w:val="20"/>
      <w:szCs w:val="20"/>
      <w:lang w:eastAsia="ru-RU"/>
    </w:rPr>
  </w:style>
  <w:style w:type="paragraph" w:styleId="afff8">
    <w:name w:val="List"/>
    <w:basedOn w:val="a3"/>
    <w:locked/>
    <w:rsid w:val="00D005C3"/>
    <w:pPr>
      <w:spacing w:after="60" w:line="240" w:lineRule="auto"/>
      <w:ind w:left="283" w:hanging="283"/>
      <w:jc w:val="both"/>
    </w:pPr>
    <w:rPr>
      <w:rFonts w:ascii="Times New Roman" w:eastAsia="Times New Roman" w:hAnsi="Times New Roman"/>
      <w:sz w:val="24"/>
      <w:szCs w:val="24"/>
      <w:lang w:eastAsia="ru-RU"/>
    </w:rPr>
  </w:style>
  <w:style w:type="paragraph" w:styleId="afff9">
    <w:name w:val="List Bullet"/>
    <w:basedOn w:val="a3"/>
    <w:autoRedefine/>
    <w:locked/>
    <w:rsid w:val="00D005C3"/>
    <w:pPr>
      <w:widowControl w:val="0"/>
      <w:spacing w:after="60" w:line="240" w:lineRule="auto"/>
      <w:jc w:val="both"/>
    </w:pPr>
    <w:rPr>
      <w:rFonts w:ascii="Times New Roman" w:eastAsia="Times New Roman" w:hAnsi="Times New Roman"/>
      <w:sz w:val="24"/>
      <w:szCs w:val="24"/>
      <w:lang w:eastAsia="ru-RU"/>
    </w:rPr>
  </w:style>
  <w:style w:type="paragraph" w:styleId="2c">
    <w:name w:val="List 2"/>
    <w:basedOn w:val="a3"/>
    <w:locked/>
    <w:rsid w:val="00D005C3"/>
    <w:pPr>
      <w:spacing w:after="60" w:line="240" w:lineRule="auto"/>
      <w:ind w:left="566" w:hanging="283"/>
      <w:jc w:val="both"/>
    </w:pPr>
    <w:rPr>
      <w:rFonts w:ascii="Times New Roman" w:eastAsia="Times New Roman" w:hAnsi="Times New Roman"/>
      <w:sz w:val="24"/>
      <w:szCs w:val="24"/>
      <w:lang w:eastAsia="ru-RU"/>
    </w:rPr>
  </w:style>
  <w:style w:type="paragraph" w:styleId="3c">
    <w:name w:val="List 3"/>
    <w:basedOn w:val="a3"/>
    <w:locked/>
    <w:rsid w:val="00D005C3"/>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3"/>
    <w:locked/>
    <w:rsid w:val="00D005C3"/>
    <w:pPr>
      <w:spacing w:after="60" w:line="240" w:lineRule="auto"/>
      <w:ind w:left="1132" w:hanging="283"/>
      <w:jc w:val="both"/>
    </w:pPr>
    <w:rPr>
      <w:rFonts w:ascii="Times New Roman" w:eastAsia="Times New Roman" w:hAnsi="Times New Roman"/>
      <w:sz w:val="24"/>
      <w:szCs w:val="24"/>
      <w:lang w:eastAsia="ru-RU"/>
    </w:rPr>
  </w:style>
  <w:style w:type="paragraph" w:styleId="53">
    <w:name w:val="List 5"/>
    <w:basedOn w:val="a3"/>
    <w:locked/>
    <w:rsid w:val="00D005C3"/>
    <w:pPr>
      <w:spacing w:after="60" w:line="240" w:lineRule="auto"/>
      <w:ind w:left="1415" w:hanging="283"/>
      <w:jc w:val="both"/>
    </w:pPr>
    <w:rPr>
      <w:rFonts w:ascii="Times New Roman" w:eastAsia="Times New Roman" w:hAnsi="Times New Roman"/>
      <w:sz w:val="24"/>
      <w:szCs w:val="24"/>
      <w:lang w:eastAsia="ru-RU"/>
    </w:rPr>
  </w:style>
  <w:style w:type="paragraph" w:styleId="54">
    <w:name w:val="List Number 5"/>
    <w:basedOn w:val="a3"/>
    <w:locked/>
    <w:rsid w:val="00D005C3"/>
    <w:pPr>
      <w:tabs>
        <w:tab w:val="num" w:pos="1492"/>
      </w:tabs>
      <w:spacing w:after="60" w:line="240" w:lineRule="auto"/>
      <w:ind w:left="1492" w:hanging="360"/>
      <w:jc w:val="both"/>
    </w:pPr>
    <w:rPr>
      <w:rFonts w:ascii="Times New Roman" w:eastAsia="Times New Roman" w:hAnsi="Times New Roman"/>
      <w:sz w:val="24"/>
      <w:szCs w:val="24"/>
      <w:lang w:eastAsia="ru-RU"/>
    </w:rPr>
  </w:style>
  <w:style w:type="character" w:customStyle="1" w:styleId="170">
    <w:name w:val="Знак Знак17"/>
    <w:locked/>
    <w:rsid w:val="00D005C3"/>
    <w:rPr>
      <w:rFonts w:ascii="Cambria" w:eastAsia="Calibri" w:hAnsi="Cambria"/>
      <w:b/>
      <w:bCs/>
      <w:kern w:val="28"/>
      <w:sz w:val="32"/>
      <w:szCs w:val="32"/>
      <w:lang w:val="ru-RU" w:eastAsia="zh-CN" w:bidi="ar-SA"/>
    </w:rPr>
  </w:style>
  <w:style w:type="paragraph" w:styleId="afffa">
    <w:name w:val="Title"/>
    <w:basedOn w:val="a3"/>
    <w:link w:val="afffb"/>
    <w:qFormat/>
    <w:locked/>
    <w:rsid w:val="00D005C3"/>
    <w:pPr>
      <w:widowControl w:val="0"/>
      <w:autoSpaceDE w:val="0"/>
      <w:autoSpaceDN w:val="0"/>
      <w:adjustRightInd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ffb">
    <w:name w:val="Название Знак"/>
    <w:basedOn w:val="a4"/>
    <w:link w:val="afffa"/>
    <w:rsid w:val="00D005C3"/>
    <w:rPr>
      <w:rFonts w:ascii="Cambria" w:eastAsia="Times New Roman" w:hAnsi="Cambria"/>
      <w:b/>
      <w:bCs/>
      <w:kern w:val="28"/>
      <w:sz w:val="32"/>
      <w:szCs w:val="32"/>
    </w:rPr>
  </w:style>
  <w:style w:type="paragraph" w:styleId="afffc">
    <w:name w:val="Closing"/>
    <w:basedOn w:val="a3"/>
    <w:link w:val="afffd"/>
    <w:locked/>
    <w:rsid w:val="00D005C3"/>
    <w:pPr>
      <w:spacing w:after="60" w:line="240" w:lineRule="auto"/>
      <w:ind w:left="4252"/>
      <w:jc w:val="both"/>
    </w:pPr>
    <w:rPr>
      <w:rFonts w:ascii="Times New Roman" w:eastAsia="Times New Roman" w:hAnsi="Times New Roman"/>
      <w:sz w:val="24"/>
      <w:szCs w:val="24"/>
    </w:rPr>
  </w:style>
  <w:style w:type="character" w:customStyle="1" w:styleId="afffd">
    <w:name w:val="Прощание Знак"/>
    <w:basedOn w:val="a4"/>
    <w:link w:val="afffc"/>
    <w:rsid w:val="00D005C3"/>
    <w:rPr>
      <w:rFonts w:ascii="Times New Roman" w:eastAsia="Times New Roman" w:hAnsi="Times New Roman"/>
      <w:sz w:val="24"/>
      <w:szCs w:val="24"/>
      <w:lang w:eastAsia="en-US"/>
    </w:rPr>
  </w:style>
  <w:style w:type="paragraph" w:styleId="afffe">
    <w:name w:val="Signature"/>
    <w:basedOn w:val="a3"/>
    <w:link w:val="affff"/>
    <w:locked/>
    <w:rsid w:val="00D005C3"/>
    <w:pPr>
      <w:spacing w:after="60" w:line="240" w:lineRule="auto"/>
      <w:ind w:left="4252"/>
      <w:jc w:val="both"/>
    </w:pPr>
    <w:rPr>
      <w:rFonts w:ascii="Times New Roman" w:eastAsia="Times New Roman" w:hAnsi="Times New Roman"/>
      <w:sz w:val="24"/>
      <w:szCs w:val="24"/>
    </w:rPr>
  </w:style>
  <w:style w:type="character" w:customStyle="1" w:styleId="affff">
    <w:name w:val="Подпись Знак"/>
    <w:basedOn w:val="a4"/>
    <w:link w:val="afffe"/>
    <w:rsid w:val="00D005C3"/>
    <w:rPr>
      <w:rFonts w:ascii="Times New Roman" w:eastAsia="Times New Roman" w:hAnsi="Times New Roman"/>
      <w:sz w:val="24"/>
      <w:szCs w:val="24"/>
      <w:lang w:eastAsia="en-US"/>
    </w:rPr>
  </w:style>
  <w:style w:type="paragraph" w:styleId="affff0">
    <w:name w:val="List Continue"/>
    <w:basedOn w:val="a3"/>
    <w:locked/>
    <w:rsid w:val="00D005C3"/>
    <w:pPr>
      <w:spacing w:after="120" w:line="240" w:lineRule="auto"/>
      <w:ind w:left="283"/>
      <w:jc w:val="both"/>
    </w:pPr>
    <w:rPr>
      <w:rFonts w:ascii="Times New Roman" w:eastAsia="Times New Roman" w:hAnsi="Times New Roman"/>
      <w:sz w:val="24"/>
      <w:szCs w:val="24"/>
      <w:lang w:eastAsia="ru-RU"/>
    </w:rPr>
  </w:style>
  <w:style w:type="paragraph" w:styleId="2d">
    <w:name w:val="List Continue 2"/>
    <w:basedOn w:val="a3"/>
    <w:locked/>
    <w:rsid w:val="00D005C3"/>
    <w:pPr>
      <w:spacing w:after="120" w:line="240" w:lineRule="auto"/>
      <w:ind w:left="566"/>
      <w:jc w:val="both"/>
    </w:pPr>
    <w:rPr>
      <w:rFonts w:ascii="Times New Roman" w:eastAsia="Times New Roman" w:hAnsi="Times New Roman"/>
      <w:sz w:val="24"/>
      <w:szCs w:val="24"/>
      <w:lang w:eastAsia="ru-RU"/>
    </w:rPr>
  </w:style>
  <w:style w:type="paragraph" w:styleId="3d">
    <w:name w:val="List Continue 3"/>
    <w:basedOn w:val="a3"/>
    <w:locked/>
    <w:rsid w:val="00D005C3"/>
    <w:pPr>
      <w:spacing w:after="120" w:line="240" w:lineRule="auto"/>
      <w:ind w:left="849"/>
      <w:jc w:val="both"/>
    </w:pPr>
    <w:rPr>
      <w:rFonts w:ascii="Times New Roman" w:eastAsia="Times New Roman" w:hAnsi="Times New Roman"/>
      <w:sz w:val="24"/>
      <w:szCs w:val="24"/>
      <w:lang w:eastAsia="ru-RU"/>
    </w:rPr>
  </w:style>
  <w:style w:type="paragraph" w:styleId="45">
    <w:name w:val="List Continue 4"/>
    <w:basedOn w:val="a3"/>
    <w:locked/>
    <w:rsid w:val="00D005C3"/>
    <w:pPr>
      <w:spacing w:after="120" w:line="240" w:lineRule="auto"/>
      <w:ind w:left="1132"/>
      <w:jc w:val="both"/>
    </w:pPr>
    <w:rPr>
      <w:rFonts w:ascii="Times New Roman" w:eastAsia="Times New Roman" w:hAnsi="Times New Roman"/>
      <w:sz w:val="24"/>
      <w:szCs w:val="24"/>
      <w:lang w:eastAsia="ru-RU"/>
    </w:rPr>
  </w:style>
  <w:style w:type="paragraph" w:styleId="55">
    <w:name w:val="List Continue 5"/>
    <w:basedOn w:val="a3"/>
    <w:locked/>
    <w:rsid w:val="00D005C3"/>
    <w:pPr>
      <w:spacing w:after="120" w:line="240" w:lineRule="auto"/>
      <w:ind w:left="1415"/>
      <w:jc w:val="both"/>
    </w:pPr>
    <w:rPr>
      <w:rFonts w:ascii="Times New Roman" w:eastAsia="Times New Roman" w:hAnsi="Times New Roman"/>
      <w:sz w:val="24"/>
      <w:szCs w:val="24"/>
      <w:lang w:eastAsia="ru-RU"/>
    </w:rPr>
  </w:style>
  <w:style w:type="paragraph" w:styleId="affff1">
    <w:name w:val="Message Header"/>
    <w:basedOn w:val="a3"/>
    <w:link w:val="affff2"/>
    <w:locked/>
    <w:rsid w:val="00D005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sz w:val="24"/>
      <w:szCs w:val="24"/>
      <w:shd w:val="pct20" w:color="auto" w:fill="auto"/>
    </w:rPr>
  </w:style>
  <w:style w:type="character" w:customStyle="1" w:styleId="affff2">
    <w:name w:val="Шапка Знак"/>
    <w:basedOn w:val="a4"/>
    <w:link w:val="affff1"/>
    <w:rsid w:val="00D005C3"/>
    <w:rPr>
      <w:rFonts w:ascii="Arial" w:eastAsia="Times New Roman" w:hAnsi="Arial"/>
      <w:sz w:val="24"/>
      <w:szCs w:val="24"/>
      <w:shd w:val="pct20" w:color="auto" w:fill="auto"/>
      <w:lang w:eastAsia="en-US"/>
    </w:rPr>
  </w:style>
  <w:style w:type="character" w:customStyle="1" w:styleId="110">
    <w:name w:val="Знак Знак11"/>
    <w:locked/>
    <w:rsid w:val="00D005C3"/>
    <w:rPr>
      <w:rFonts w:ascii="Arial" w:eastAsia="Calibri" w:hAnsi="Arial"/>
      <w:sz w:val="24"/>
      <w:szCs w:val="24"/>
      <w:lang w:val="ru-RU" w:eastAsia="ru-RU" w:bidi="ar-SA"/>
    </w:rPr>
  </w:style>
  <w:style w:type="paragraph" w:styleId="affff3">
    <w:name w:val="Salutation"/>
    <w:basedOn w:val="a3"/>
    <w:next w:val="a3"/>
    <w:link w:val="affff4"/>
    <w:locked/>
    <w:rsid w:val="00D005C3"/>
    <w:pPr>
      <w:spacing w:after="60" w:line="240" w:lineRule="auto"/>
      <w:jc w:val="both"/>
    </w:pPr>
    <w:rPr>
      <w:rFonts w:ascii="Times New Roman" w:eastAsia="Times New Roman" w:hAnsi="Times New Roman"/>
      <w:sz w:val="24"/>
      <w:szCs w:val="24"/>
    </w:rPr>
  </w:style>
  <w:style w:type="character" w:customStyle="1" w:styleId="affff4">
    <w:name w:val="Приветствие Знак"/>
    <w:basedOn w:val="a4"/>
    <w:link w:val="affff3"/>
    <w:rsid w:val="00D005C3"/>
    <w:rPr>
      <w:rFonts w:ascii="Times New Roman" w:eastAsia="Times New Roman" w:hAnsi="Times New Roman"/>
      <w:sz w:val="24"/>
      <w:szCs w:val="24"/>
      <w:lang w:eastAsia="en-US"/>
    </w:rPr>
  </w:style>
  <w:style w:type="character" w:customStyle="1" w:styleId="92">
    <w:name w:val="Знак Знак9"/>
    <w:locked/>
    <w:rsid w:val="00D005C3"/>
    <w:rPr>
      <w:rFonts w:eastAsia="Calibri"/>
      <w:sz w:val="24"/>
      <w:szCs w:val="24"/>
      <w:lang w:val="ru-RU" w:eastAsia="ru-RU" w:bidi="ar-SA"/>
    </w:rPr>
  </w:style>
  <w:style w:type="paragraph" w:styleId="affff5">
    <w:name w:val="Date"/>
    <w:basedOn w:val="a3"/>
    <w:next w:val="a3"/>
    <w:link w:val="affff6"/>
    <w:locked/>
    <w:rsid w:val="00D005C3"/>
    <w:pPr>
      <w:spacing w:after="60" w:line="240" w:lineRule="auto"/>
      <w:jc w:val="both"/>
    </w:pPr>
    <w:rPr>
      <w:rFonts w:ascii="Times New Roman" w:eastAsia="Times New Roman" w:hAnsi="Times New Roman"/>
      <w:sz w:val="24"/>
      <w:szCs w:val="24"/>
    </w:rPr>
  </w:style>
  <w:style w:type="character" w:customStyle="1" w:styleId="affff6">
    <w:name w:val="Дата Знак"/>
    <w:basedOn w:val="a4"/>
    <w:link w:val="affff5"/>
    <w:rsid w:val="00D005C3"/>
    <w:rPr>
      <w:rFonts w:ascii="Times New Roman" w:eastAsia="Times New Roman" w:hAnsi="Times New Roman"/>
      <w:sz w:val="24"/>
      <w:szCs w:val="24"/>
      <w:lang w:eastAsia="en-US"/>
    </w:rPr>
  </w:style>
  <w:style w:type="paragraph" w:styleId="affff7">
    <w:name w:val="Body Text First Indent"/>
    <w:basedOn w:val="af4"/>
    <w:link w:val="affff8"/>
    <w:locked/>
    <w:rsid w:val="00D005C3"/>
    <w:pPr>
      <w:ind w:firstLine="210"/>
      <w:jc w:val="both"/>
    </w:pPr>
  </w:style>
  <w:style w:type="character" w:customStyle="1" w:styleId="affff8">
    <w:name w:val="Красная строка Знак"/>
    <w:basedOn w:val="af5"/>
    <w:link w:val="affff7"/>
    <w:rsid w:val="00D005C3"/>
    <w:rPr>
      <w:rFonts w:ascii="Times New Roman" w:eastAsia="Times New Roman" w:hAnsi="Times New Roman" w:cs="Times New Roman"/>
      <w:sz w:val="24"/>
      <w:szCs w:val="24"/>
      <w:lang w:eastAsia="en-US"/>
    </w:rPr>
  </w:style>
  <w:style w:type="paragraph" w:styleId="2e">
    <w:name w:val="Body Text First Indent 2"/>
    <w:basedOn w:val="24"/>
    <w:link w:val="2f"/>
    <w:locked/>
    <w:rsid w:val="00D005C3"/>
    <w:pPr>
      <w:spacing w:line="240" w:lineRule="auto"/>
      <w:ind w:left="283" w:firstLine="210"/>
      <w:jc w:val="both"/>
    </w:pPr>
  </w:style>
  <w:style w:type="character" w:customStyle="1" w:styleId="2f">
    <w:name w:val="Красная строка 2 Знак"/>
    <w:basedOn w:val="12"/>
    <w:link w:val="2e"/>
    <w:rsid w:val="00D005C3"/>
    <w:rPr>
      <w:rFonts w:ascii="Times New Roman" w:eastAsia="Times New Roman" w:hAnsi="Times New Roman"/>
      <w:sz w:val="24"/>
      <w:szCs w:val="24"/>
      <w:lang w:eastAsia="en-US"/>
    </w:rPr>
  </w:style>
  <w:style w:type="character" w:customStyle="1" w:styleId="56">
    <w:name w:val="Знак Знак5"/>
    <w:locked/>
    <w:rsid w:val="00D005C3"/>
    <w:rPr>
      <w:rFonts w:eastAsia="Calibri"/>
      <w:sz w:val="24"/>
      <w:szCs w:val="24"/>
      <w:lang w:val="ru-RU" w:eastAsia="ru-RU" w:bidi="ar-SA"/>
    </w:rPr>
  </w:style>
  <w:style w:type="paragraph" w:styleId="affff9">
    <w:name w:val="E-mail Signature"/>
    <w:basedOn w:val="a3"/>
    <w:link w:val="affffa"/>
    <w:locked/>
    <w:rsid w:val="00D005C3"/>
    <w:pPr>
      <w:spacing w:after="60" w:line="240" w:lineRule="auto"/>
      <w:jc w:val="both"/>
    </w:pPr>
    <w:rPr>
      <w:rFonts w:ascii="Times New Roman" w:eastAsia="Times New Roman" w:hAnsi="Times New Roman"/>
      <w:sz w:val="24"/>
      <w:szCs w:val="24"/>
    </w:rPr>
  </w:style>
  <w:style w:type="character" w:customStyle="1" w:styleId="affffa">
    <w:name w:val="Электронная подпись Знак"/>
    <w:basedOn w:val="a4"/>
    <w:link w:val="affff9"/>
    <w:rsid w:val="00D005C3"/>
    <w:rPr>
      <w:rFonts w:ascii="Times New Roman" w:eastAsia="Times New Roman" w:hAnsi="Times New Roman"/>
      <w:sz w:val="24"/>
      <w:szCs w:val="24"/>
      <w:lang w:eastAsia="en-US"/>
    </w:rPr>
  </w:style>
  <w:style w:type="paragraph" w:customStyle="1" w:styleId="2-11">
    <w:name w:val="содержание2-11"/>
    <w:basedOn w:val="a3"/>
    <w:uiPriority w:val="99"/>
    <w:semiHidden/>
    <w:qFormat/>
    <w:rsid w:val="00D005C3"/>
    <w:pPr>
      <w:spacing w:after="60" w:line="240" w:lineRule="auto"/>
      <w:jc w:val="both"/>
    </w:pPr>
    <w:rPr>
      <w:rFonts w:ascii="Times New Roman" w:eastAsia="Times New Roman" w:hAnsi="Times New Roman"/>
      <w:sz w:val="24"/>
      <w:szCs w:val="24"/>
      <w:lang w:eastAsia="ru-RU"/>
    </w:rPr>
  </w:style>
  <w:style w:type="paragraph" w:customStyle="1" w:styleId="affffb">
    <w:name w:val="Пункт Знак"/>
    <w:basedOn w:val="a3"/>
    <w:uiPriority w:val="99"/>
    <w:semiHidden/>
    <w:qFormat/>
    <w:rsid w:val="00D005C3"/>
    <w:pPr>
      <w:tabs>
        <w:tab w:val="num" w:pos="1134"/>
        <w:tab w:val="left" w:pos="1701"/>
      </w:tabs>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c">
    <w:name w:val="Словарная статья"/>
    <w:basedOn w:val="a3"/>
    <w:next w:val="a3"/>
    <w:uiPriority w:val="99"/>
    <w:semiHidden/>
    <w:qFormat/>
    <w:rsid w:val="00D005C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8">
    <w:name w:val="1"/>
    <w:basedOn w:val="a3"/>
    <w:uiPriority w:val="99"/>
    <w:semiHidden/>
    <w:qFormat/>
    <w:rsid w:val="00D005C3"/>
    <w:pPr>
      <w:spacing w:after="160" w:line="240" w:lineRule="exact"/>
    </w:pPr>
    <w:rPr>
      <w:rFonts w:ascii="Times New Roman" w:hAnsi="Times New Roman"/>
      <w:sz w:val="20"/>
      <w:szCs w:val="20"/>
      <w:lang w:eastAsia="zh-CN"/>
    </w:rPr>
  </w:style>
  <w:style w:type="paragraph" w:customStyle="1" w:styleId="1CharChar">
    <w:name w:val="1 Знак Char Знак Char Знак"/>
    <w:basedOn w:val="a3"/>
    <w:uiPriority w:val="99"/>
    <w:qFormat/>
    <w:rsid w:val="00D005C3"/>
    <w:pPr>
      <w:spacing w:after="160" w:line="240" w:lineRule="exact"/>
    </w:pPr>
    <w:rPr>
      <w:rFonts w:ascii="Times New Roman" w:hAnsi="Times New Roman"/>
      <w:sz w:val="20"/>
      <w:szCs w:val="20"/>
      <w:lang w:eastAsia="zh-CN"/>
    </w:rPr>
  </w:style>
  <w:style w:type="paragraph" w:customStyle="1" w:styleId="affffd">
    <w:name w:val="Знак Знак Знак Знак"/>
    <w:basedOn w:val="a3"/>
    <w:rsid w:val="00D005C3"/>
    <w:pPr>
      <w:spacing w:after="160" w:line="240" w:lineRule="exact"/>
    </w:pPr>
    <w:rPr>
      <w:rFonts w:ascii="Times New Roman" w:hAnsi="Times New Roman"/>
      <w:sz w:val="20"/>
      <w:szCs w:val="20"/>
      <w:lang w:eastAsia="zh-CN"/>
    </w:rPr>
  </w:style>
  <w:style w:type="paragraph" w:customStyle="1" w:styleId="affffe">
    <w:name w:val="Знак Знак Знак Знак Знак Знак"/>
    <w:basedOn w:val="a3"/>
    <w:rsid w:val="00D005C3"/>
    <w:pPr>
      <w:spacing w:after="160" w:line="240" w:lineRule="exact"/>
    </w:pPr>
    <w:rPr>
      <w:rFonts w:ascii="Times New Roman" w:hAnsi="Times New Roman"/>
      <w:sz w:val="20"/>
      <w:szCs w:val="20"/>
      <w:lang w:eastAsia="zh-CN"/>
    </w:rPr>
  </w:style>
  <w:style w:type="paragraph" w:customStyle="1" w:styleId="3e">
    <w:name w:val="Стиль3 Знак"/>
    <w:basedOn w:val="22"/>
    <w:uiPriority w:val="99"/>
    <w:qFormat/>
    <w:rsid w:val="00D005C3"/>
    <w:pPr>
      <w:widowControl w:val="0"/>
      <w:tabs>
        <w:tab w:val="num" w:pos="360"/>
      </w:tabs>
      <w:adjustRightInd w:val="0"/>
      <w:spacing w:after="0" w:line="240" w:lineRule="auto"/>
      <w:textAlignment w:val="baseline"/>
    </w:pPr>
  </w:style>
  <w:style w:type="character" w:customStyle="1" w:styleId="2a">
    <w:name w:val="Стиль2 Знак"/>
    <w:link w:val="29"/>
    <w:rsid w:val="00D005C3"/>
    <w:rPr>
      <w:rFonts w:ascii="Times New Roman" w:eastAsia="Times New Roman" w:hAnsi="Times New Roman"/>
      <w:b/>
      <w:sz w:val="24"/>
    </w:rPr>
  </w:style>
  <w:style w:type="paragraph" w:customStyle="1" w:styleId="19">
    <w:name w:val="Знак1 Знак Знак Знак"/>
    <w:basedOn w:val="a3"/>
    <w:rsid w:val="00D005C3"/>
    <w:pPr>
      <w:spacing w:after="160" w:line="240" w:lineRule="exact"/>
    </w:pPr>
    <w:rPr>
      <w:rFonts w:ascii="Verdana" w:eastAsia="Times New Roman" w:hAnsi="Verdana"/>
      <w:sz w:val="24"/>
      <w:szCs w:val="24"/>
      <w:lang w:val="en-US"/>
    </w:rPr>
  </w:style>
  <w:style w:type="character" w:styleId="afffff">
    <w:name w:val="FollowedHyperlink"/>
    <w:locked/>
    <w:rsid w:val="00D005C3"/>
    <w:rPr>
      <w:color w:val="800080"/>
      <w:u w:val="single"/>
    </w:rPr>
  </w:style>
  <w:style w:type="character" w:customStyle="1" w:styleId="apple-converted-space">
    <w:name w:val="apple-converted-space"/>
    <w:basedOn w:val="a4"/>
    <w:rsid w:val="00D005C3"/>
  </w:style>
  <w:style w:type="character" w:customStyle="1" w:styleId="310">
    <w:name w:val="Стиль3 Знак Знак Знак1"/>
    <w:rsid w:val="00D005C3"/>
    <w:rPr>
      <w:sz w:val="24"/>
      <w:szCs w:val="24"/>
      <w:lang w:val="ru-RU" w:eastAsia="ru-RU" w:bidi="ar-SA"/>
    </w:rPr>
  </w:style>
  <w:style w:type="character" w:customStyle="1" w:styleId="blk">
    <w:name w:val="blk"/>
    <w:rsid w:val="00D005C3"/>
  </w:style>
  <w:style w:type="character" w:customStyle="1" w:styleId="u">
    <w:name w:val="u"/>
    <w:rsid w:val="00D005C3"/>
  </w:style>
  <w:style w:type="paragraph" w:customStyle="1" w:styleId="a">
    <w:name w:val="Пункты"/>
    <w:basedOn w:val="2"/>
    <w:link w:val="afffff0"/>
    <w:uiPriority w:val="99"/>
    <w:qFormat/>
    <w:rsid w:val="00D005C3"/>
    <w:pPr>
      <w:numPr>
        <w:numId w:val="11"/>
      </w:numPr>
      <w:tabs>
        <w:tab w:val="left" w:pos="1134"/>
      </w:tabs>
      <w:spacing w:before="120" w:after="0"/>
      <w:jc w:val="both"/>
    </w:pPr>
    <w:rPr>
      <w:b w:val="0"/>
      <w:bCs/>
      <w:iCs/>
      <w:color w:val="000000"/>
      <w:sz w:val="24"/>
      <w:szCs w:val="28"/>
    </w:rPr>
  </w:style>
  <w:style w:type="character" w:customStyle="1" w:styleId="afffff0">
    <w:name w:val="Пункты Знак"/>
    <w:link w:val="a"/>
    <w:uiPriority w:val="99"/>
    <w:rsid w:val="00D005C3"/>
    <w:rPr>
      <w:rFonts w:ascii="Times New Roman" w:eastAsia="Times New Roman" w:hAnsi="Times New Roman"/>
      <w:bCs/>
      <w:iCs/>
      <w:color w:val="000000"/>
      <w:sz w:val="24"/>
      <w:szCs w:val="28"/>
      <w:lang w:eastAsia="en-US"/>
    </w:rPr>
  </w:style>
  <w:style w:type="character" w:customStyle="1" w:styleId="epm">
    <w:name w:val="epm"/>
    <w:rsid w:val="00D005C3"/>
  </w:style>
  <w:style w:type="table" w:customStyle="1" w:styleId="1a">
    <w:name w:val="Сетка таблицы1"/>
    <w:basedOn w:val="a5"/>
    <w:next w:val="aff3"/>
    <w:uiPriority w:val="59"/>
    <w:rsid w:val="00D005C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0">
    <w:name w:val="Основной текст (2)_"/>
    <w:link w:val="2f1"/>
    <w:rsid w:val="00D005C3"/>
    <w:rPr>
      <w:rFonts w:ascii="Arial" w:hAnsi="Arial"/>
      <w:b/>
      <w:bCs/>
      <w:sz w:val="23"/>
      <w:szCs w:val="23"/>
      <w:shd w:val="clear" w:color="auto" w:fill="FFFFFF"/>
    </w:rPr>
  </w:style>
  <w:style w:type="paragraph" w:customStyle="1" w:styleId="2f1">
    <w:name w:val="Основной текст (2)"/>
    <w:basedOn w:val="a3"/>
    <w:link w:val="2f0"/>
    <w:qFormat/>
    <w:rsid w:val="00D005C3"/>
    <w:pPr>
      <w:widowControl w:val="0"/>
      <w:shd w:val="clear" w:color="auto" w:fill="FFFFFF"/>
      <w:spacing w:after="0" w:line="278" w:lineRule="exact"/>
      <w:jc w:val="center"/>
    </w:pPr>
    <w:rPr>
      <w:rFonts w:ascii="Arial" w:hAnsi="Arial"/>
      <w:b/>
      <w:bCs/>
      <w:sz w:val="23"/>
      <w:szCs w:val="23"/>
      <w:shd w:val="clear" w:color="auto" w:fill="FFFFFF"/>
      <w:lang w:eastAsia="ru-RU"/>
    </w:rPr>
  </w:style>
  <w:style w:type="paragraph" w:customStyle="1" w:styleId="ConsPlusTitle">
    <w:name w:val="ConsPlusTitle"/>
    <w:uiPriority w:val="99"/>
    <w:qFormat/>
    <w:rsid w:val="00D005C3"/>
    <w:pPr>
      <w:widowControl w:val="0"/>
      <w:autoSpaceDE w:val="0"/>
      <w:autoSpaceDN w:val="0"/>
      <w:adjustRightInd w:val="0"/>
      <w:jc w:val="center"/>
    </w:pPr>
    <w:rPr>
      <w:rFonts w:ascii="Arial" w:eastAsia="Times New Roman" w:hAnsi="Arial" w:cs="Arial"/>
      <w:b/>
      <w:bCs/>
    </w:rPr>
  </w:style>
  <w:style w:type="paragraph" w:customStyle="1" w:styleId="3f">
    <w:name w:val="Обычный3"/>
    <w:uiPriority w:val="99"/>
    <w:qFormat/>
    <w:rsid w:val="00D005C3"/>
    <w:pPr>
      <w:snapToGrid w:val="0"/>
    </w:pPr>
    <w:rPr>
      <w:rFonts w:ascii="Times New Roman" w:eastAsia="Times New Roman" w:hAnsi="Times New Roman"/>
    </w:rPr>
  </w:style>
  <w:style w:type="paragraph" w:customStyle="1" w:styleId="1b">
    <w:name w:val="Основной текст с отступом1"/>
    <w:basedOn w:val="a3"/>
    <w:uiPriority w:val="99"/>
    <w:qFormat/>
    <w:rsid w:val="00D005C3"/>
    <w:pPr>
      <w:spacing w:after="120" w:line="240" w:lineRule="auto"/>
      <w:ind w:left="283"/>
    </w:pPr>
    <w:rPr>
      <w:rFonts w:ascii="Times New Roman" w:eastAsia="Times New Roman" w:hAnsi="Times New Roman"/>
      <w:sz w:val="24"/>
      <w:szCs w:val="24"/>
      <w:lang w:eastAsia="ru-RU"/>
    </w:rPr>
  </w:style>
  <w:style w:type="paragraph" w:customStyle="1" w:styleId="93">
    <w:name w:val="Абзац списка9"/>
    <w:basedOn w:val="a3"/>
    <w:uiPriority w:val="99"/>
    <w:qFormat/>
    <w:rsid w:val="00D005C3"/>
    <w:pPr>
      <w:widowControl w:val="0"/>
      <w:autoSpaceDE w:val="0"/>
      <w:autoSpaceDN w:val="0"/>
      <w:adjustRightInd w:val="0"/>
      <w:spacing w:after="0" w:line="240" w:lineRule="auto"/>
      <w:ind w:left="720"/>
    </w:pPr>
    <w:rPr>
      <w:rFonts w:ascii="Arial" w:eastAsia="Times New Roman" w:hAnsi="Arial" w:cs="Arial"/>
      <w:sz w:val="18"/>
      <w:szCs w:val="18"/>
      <w:lang w:eastAsia="ru-RU"/>
    </w:rPr>
  </w:style>
  <w:style w:type="paragraph" w:customStyle="1" w:styleId="Normal1">
    <w:name w:val="Normal1"/>
    <w:link w:val="Normal2"/>
    <w:uiPriority w:val="99"/>
    <w:qFormat/>
    <w:rsid w:val="00D005C3"/>
    <w:pPr>
      <w:widowControl w:val="0"/>
      <w:spacing w:line="300" w:lineRule="auto"/>
      <w:ind w:firstLine="720"/>
    </w:pPr>
    <w:rPr>
      <w:rFonts w:ascii="Times New Roman" w:eastAsia="Times New Roman" w:hAnsi="Times New Roman"/>
      <w:sz w:val="22"/>
    </w:rPr>
  </w:style>
  <w:style w:type="character" w:customStyle="1" w:styleId="Normal2">
    <w:name w:val="Normal Знак"/>
    <w:link w:val="Normal1"/>
    <w:uiPriority w:val="99"/>
    <w:locked/>
    <w:rsid w:val="00D005C3"/>
    <w:rPr>
      <w:rFonts w:ascii="Times New Roman" w:eastAsia="Times New Roman" w:hAnsi="Times New Roman"/>
      <w:sz w:val="22"/>
    </w:rPr>
  </w:style>
  <w:style w:type="paragraph" w:customStyle="1" w:styleId="1c">
    <w:name w:val="Обычный1"/>
    <w:uiPriority w:val="99"/>
    <w:qFormat/>
    <w:rsid w:val="00D005C3"/>
    <w:pPr>
      <w:widowControl w:val="0"/>
      <w:suppressAutoHyphens/>
      <w:snapToGrid w:val="0"/>
      <w:spacing w:line="252" w:lineRule="auto"/>
      <w:ind w:firstLine="500"/>
      <w:jc w:val="both"/>
    </w:pPr>
    <w:rPr>
      <w:rFonts w:ascii="Arial" w:eastAsia="Arial" w:hAnsi="Arial"/>
      <w:kern w:val="1"/>
      <w:sz w:val="22"/>
    </w:rPr>
  </w:style>
  <w:style w:type="character" w:customStyle="1" w:styleId="FontStyle73">
    <w:name w:val="Font Style73"/>
    <w:rsid w:val="00D005C3"/>
    <w:rPr>
      <w:rFonts w:ascii="Times New Roman" w:hAnsi="Times New Roman"/>
      <w:sz w:val="26"/>
    </w:rPr>
  </w:style>
  <w:style w:type="paragraph" w:customStyle="1" w:styleId="2f2">
    <w:name w:val="Абзац списка2"/>
    <w:basedOn w:val="a3"/>
    <w:uiPriority w:val="99"/>
    <w:qFormat/>
    <w:rsid w:val="00D005C3"/>
    <w:pPr>
      <w:spacing w:after="120" w:line="240" w:lineRule="auto"/>
      <w:ind w:left="720"/>
      <w:contextualSpacing/>
    </w:pPr>
    <w:rPr>
      <w:rFonts w:eastAsia="Times New Roman"/>
    </w:rPr>
  </w:style>
  <w:style w:type="paragraph" w:customStyle="1" w:styleId="FR2">
    <w:name w:val="FR2"/>
    <w:uiPriority w:val="99"/>
    <w:qFormat/>
    <w:rsid w:val="00D005C3"/>
    <w:pPr>
      <w:widowControl w:val="0"/>
      <w:autoSpaceDE w:val="0"/>
      <w:autoSpaceDN w:val="0"/>
      <w:adjustRightInd w:val="0"/>
      <w:spacing w:line="520" w:lineRule="auto"/>
      <w:ind w:right="1800"/>
      <w:jc w:val="center"/>
    </w:pPr>
    <w:rPr>
      <w:rFonts w:ascii="Arial" w:eastAsia="Times New Roman" w:hAnsi="Arial" w:cs="Arial"/>
      <w:b/>
      <w:bCs/>
      <w:sz w:val="22"/>
      <w:szCs w:val="22"/>
    </w:rPr>
  </w:style>
  <w:style w:type="numbering" w:customStyle="1" w:styleId="1d">
    <w:name w:val="Нет списка1"/>
    <w:next w:val="a6"/>
    <w:uiPriority w:val="99"/>
    <w:semiHidden/>
    <w:unhideWhenUsed/>
    <w:rsid w:val="00D005C3"/>
  </w:style>
  <w:style w:type="paragraph" w:customStyle="1" w:styleId="210">
    <w:name w:val="Основной текст 21"/>
    <w:basedOn w:val="a3"/>
    <w:uiPriority w:val="99"/>
    <w:semiHidden/>
    <w:qFormat/>
    <w:rsid w:val="00D005C3"/>
    <w:pPr>
      <w:tabs>
        <w:tab w:val="left" w:pos="1134"/>
      </w:tabs>
      <w:snapToGrid w:val="0"/>
      <w:spacing w:after="120" w:line="240" w:lineRule="auto"/>
      <w:ind w:firstLine="567"/>
      <w:jc w:val="both"/>
    </w:pPr>
    <w:rPr>
      <w:rFonts w:ascii="Times New Roman" w:eastAsia="Times New Roman" w:hAnsi="Times New Roman"/>
      <w:color w:val="000000"/>
      <w:spacing w:val="-4"/>
      <w:sz w:val="20"/>
      <w:szCs w:val="20"/>
      <w:lang w:eastAsia="ru-RU"/>
    </w:rPr>
  </w:style>
  <w:style w:type="paragraph" w:customStyle="1" w:styleId="afffff1">
    <w:name w:val="Готовый"/>
    <w:basedOn w:val="a3"/>
    <w:uiPriority w:val="99"/>
    <w:semiHidden/>
    <w:qFormat/>
    <w:rsid w:val="00D005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onsPlusDocList">
    <w:name w:val="ConsPlusDocList"/>
    <w:uiPriority w:val="99"/>
    <w:semiHidden/>
    <w:qFormat/>
    <w:rsid w:val="00D005C3"/>
    <w:pPr>
      <w:autoSpaceDE w:val="0"/>
      <w:autoSpaceDN w:val="0"/>
      <w:adjustRightInd w:val="0"/>
    </w:pPr>
    <w:rPr>
      <w:rFonts w:ascii="Courier New" w:eastAsia="Times New Roman" w:hAnsi="Courier New" w:cs="Courier New"/>
    </w:rPr>
  </w:style>
  <w:style w:type="paragraph" w:customStyle="1" w:styleId="220">
    <w:name w:val="Основной текст 22"/>
    <w:basedOn w:val="a3"/>
    <w:uiPriority w:val="99"/>
    <w:semiHidden/>
    <w:qFormat/>
    <w:rsid w:val="00D005C3"/>
    <w:pPr>
      <w:widowControl w:val="0"/>
      <w:spacing w:before="480" w:after="0" w:line="240" w:lineRule="auto"/>
      <w:jc w:val="both"/>
    </w:pPr>
    <w:rPr>
      <w:rFonts w:ascii="Times New Roman" w:eastAsia="Times New Roman" w:hAnsi="Times New Roman"/>
      <w:sz w:val="24"/>
      <w:szCs w:val="20"/>
      <w:lang w:eastAsia="ru-RU"/>
    </w:rPr>
  </w:style>
  <w:style w:type="paragraph" w:customStyle="1" w:styleId="afffff2">
    <w:name w:val="Òàáëèöà òåêñò"/>
    <w:basedOn w:val="a3"/>
    <w:uiPriority w:val="99"/>
    <w:semiHidden/>
    <w:qFormat/>
    <w:rsid w:val="00D005C3"/>
    <w:pPr>
      <w:spacing w:before="40" w:after="40" w:line="240" w:lineRule="auto"/>
      <w:ind w:left="57" w:right="57"/>
    </w:pPr>
    <w:rPr>
      <w:rFonts w:ascii="Times New Roman" w:eastAsia="Times New Roman" w:hAnsi="Times New Roman"/>
      <w:szCs w:val="20"/>
      <w:lang w:eastAsia="ru-RU"/>
    </w:rPr>
  </w:style>
  <w:style w:type="paragraph" w:customStyle="1" w:styleId="western">
    <w:name w:val="western"/>
    <w:basedOn w:val="a3"/>
    <w:uiPriority w:val="99"/>
    <w:semiHidden/>
    <w:qFormat/>
    <w:rsid w:val="00D005C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5">
    <w:name w:val="xl25"/>
    <w:basedOn w:val="a3"/>
    <w:uiPriority w:val="99"/>
    <w:semiHidden/>
    <w:qFormat/>
    <w:rsid w:val="00D005C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611">
    <w:name w:val="Заголовок 6 + 11 пт"/>
    <w:aliases w:val="Авто,По левому краю,Слева:  1,06 см,Первая строка:  0...,Обычный + Слева:  0"/>
    <w:basedOn w:val="6"/>
    <w:uiPriority w:val="99"/>
    <w:semiHidden/>
    <w:qFormat/>
    <w:rsid w:val="00D005C3"/>
    <w:pPr>
      <w:keepNext/>
      <w:numPr>
        <w:ilvl w:val="0"/>
        <w:numId w:val="0"/>
      </w:numPr>
      <w:tabs>
        <w:tab w:val="left" w:pos="851"/>
      </w:tabs>
      <w:suppressAutoHyphens/>
      <w:snapToGrid w:val="0"/>
      <w:spacing w:before="0" w:after="0" w:line="360" w:lineRule="auto"/>
      <w:ind w:firstLine="540"/>
    </w:pPr>
    <w:rPr>
      <w:b/>
      <w:i w:val="0"/>
      <w:szCs w:val="22"/>
      <w:u w:val="single"/>
      <w:lang w:eastAsia="ru-RU"/>
    </w:rPr>
  </w:style>
  <w:style w:type="paragraph" w:customStyle="1" w:styleId="afffff3">
    <w:name w:val="Знак Знак Знак"/>
    <w:basedOn w:val="a3"/>
    <w:uiPriority w:val="99"/>
    <w:semiHidden/>
    <w:qFormat/>
    <w:rsid w:val="00D005C3"/>
    <w:pPr>
      <w:spacing w:after="160" w:line="240" w:lineRule="exact"/>
    </w:pPr>
    <w:rPr>
      <w:rFonts w:ascii="Verdana" w:eastAsia="Times New Roman" w:hAnsi="Verdana"/>
      <w:sz w:val="24"/>
      <w:szCs w:val="24"/>
      <w:lang w:val="en-US"/>
    </w:rPr>
  </w:style>
  <w:style w:type="paragraph" w:customStyle="1" w:styleId="1e">
    <w:name w:val="Знак Знак Знак1 Знак"/>
    <w:basedOn w:val="a3"/>
    <w:uiPriority w:val="99"/>
    <w:semiHidden/>
    <w:qFormat/>
    <w:rsid w:val="00D005C3"/>
    <w:pPr>
      <w:spacing w:after="160" w:line="240" w:lineRule="exact"/>
    </w:pPr>
    <w:rPr>
      <w:rFonts w:ascii="Verdana" w:eastAsia="Times New Roman" w:hAnsi="Verdana"/>
      <w:sz w:val="24"/>
      <w:szCs w:val="24"/>
      <w:lang w:val="en-US"/>
    </w:rPr>
  </w:style>
  <w:style w:type="paragraph" w:customStyle="1" w:styleId="ConsNonformat">
    <w:name w:val="ConsNonformat"/>
    <w:uiPriority w:val="99"/>
    <w:semiHidden/>
    <w:qFormat/>
    <w:rsid w:val="00D005C3"/>
    <w:pPr>
      <w:widowControl w:val="0"/>
      <w:autoSpaceDE w:val="0"/>
      <w:autoSpaceDN w:val="0"/>
      <w:adjustRightInd w:val="0"/>
      <w:ind w:right="19772"/>
    </w:pPr>
    <w:rPr>
      <w:rFonts w:ascii="Courier New" w:eastAsia="Times New Roman" w:hAnsi="Courier New" w:cs="Courier New"/>
    </w:rPr>
  </w:style>
  <w:style w:type="character" w:customStyle="1" w:styleId="1f">
    <w:name w:val="Основной текст Знак1"/>
    <w:semiHidden/>
    <w:locked/>
    <w:rsid w:val="00D005C3"/>
    <w:rPr>
      <w:rFonts w:ascii="Times New Roman" w:eastAsia="Times New Roman" w:hAnsi="Times New Roman" w:cs="Times New Roman"/>
      <w:szCs w:val="20"/>
      <w:lang w:eastAsia="ru-RU"/>
    </w:rPr>
  </w:style>
  <w:style w:type="character" w:customStyle="1" w:styleId="afffff4">
    <w:name w:val="Основной шрифт"/>
    <w:rsid w:val="00D005C3"/>
  </w:style>
  <w:style w:type="character" w:customStyle="1" w:styleId="afffff5">
    <w:name w:val="Символ сноски"/>
    <w:rsid w:val="00D005C3"/>
    <w:rPr>
      <w:rFonts w:ascii="Times New Roman" w:hAnsi="Times New Roman" w:cs="Times New Roman" w:hint="default"/>
      <w:vertAlign w:val="superscript"/>
    </w:rPr>
  </w:style>
  <w:style w:type="table" w:styleId="-1">
    <w:name w:val="Table Web 1"/>
    <w:basedOn w:val="a5"/>
    <w:unhideWhenUsed/>
    <w:locked/>
    <w:rsid w:val="00D005C3"/>
    <w:pPr>
      <w:spacing w:after="60"/>
      <w:jc w:val="both"/>
    </w:pPr>
    <w:rPr>
      <w:rFonts w:ascii="Times New Roman" w:eastAsia="Times New Roman" w:hAnsi="Times New Roman"/>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Standard">
    <w:name w:val="Standard"/>
    <w:uiPriority w:val="99"/>
    <w:qFormat/>
    <w:rsid w:val="00D005C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fffff6">
    <w:name w:val="Гипертекстовая ссылка"/>
    <w:uiPriority w:val="99"/>
    <w:rsid w:val="00D005C3"/>
    <w:rPr>
      <w:color w:val="106BBE"/>
    </w:rPr>
  </w:style>
  <w:style w:type="paragraph" w:customStyle="1" w:styleId="1f0">
    <w:name w:val="Абзац списка1"/>
    <w:basedOn w:val="a3"/>
    <w:uiPriority w:val="99"/>
    <w:qFormat/>
    <w:rsid w:val="00D005C3"/>
    <w:pPr>
      <w:spacing w:after="0" w:line="240" w:lineRule="auto"/>
      <w:ind w:left="720"/>
    </w:pPr>
    <w:rPr>
      <w:rFonts w:ascii="Times New Roman" w:eastAsia="Times New Roman" w:hAnsi="Times New Roman"/>
      <w:sz w:val="28"/>
    </w:rPr>
  </w:style>
  <w:style w:type="paragraph" w:customStyle="1" w:styleId="msonormalcxspmiddle">
    <w:name w:val="msonormalcxspmiddle"/>
    <w:basedOn w:val="a3"/>
    <w:uiPriority w:val="99"/>
    <w:qFormat/>
    <w:rsid w:val="005D2F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msonormal">
    <w:name w:val="x_msonormal"/>
    <w:basedOn w:val="a3"/>
    <w:uiPriority w:val="99"/>
    <w:qFormat/>
    <w:rsid w:val="005F1D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consplusnormal0">
    <w:name w:val="x_consplusnormal0"/>
    <w:basedOn w:val="a3"/>
    <w:uiPriority w:val="99"/>
    <w:qFormat/>
    <w:rsid w:val="005F1D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3">
    <w:name w:val="Основной текст (2) + Полужирный"/>
    <w:rsid w:val="00923DE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highlightcolor">
    <w:name w:val="highlightcolor"/>
    <w:basedOn w:val="a4"/>
    <w:rsid w:val="00EC1402"/>
  </w:style>
  <w:style w:type="paragraph" w:customStyle="1" w:styleId="111">
    <w:name w:val="Знак1 Знак Знак Знак Знак Знак Знак1"/>
    <w:basedOn w:val="a3"/>
    <w:uiPriority w:val="99"/>
    <w:qFormat/>
    <w:rsid w:val="00475DF0"/>
    <w:pPr>
      <w:spacing w:after="160" w:line="240" w:lineRule="exact"/>
    </w:pPr>
    <w:rPr>
      <w:rFonts w:ascii="Verdana" w:eastAsia="Times New Roman" w:hAnsi="Verdana"/>
      <w:sz w:val="24"/>
      <w:szCs w:val="24"/>
      <w:lang w:val="en-US"/>
    </w:rPr>
  </w:style>
  <w:style w:type="paragraph" w:customStyle="1" w:styleId="2310">
    <w:name w:val="Знак Знак23 Знак Знак Знак1"/>
    <w:basedOn w:val="a3"/>
    <w:uiPriority w:val="99"/>
    <w:qFormat/>
    <w:rsid w:val="00475DF0"/>
    <w:pPr>
      <w:spacing w:after="160" w:line="240" w:lineRule="exact"/>
    </w:pPr>
    <w:rPr>
      <w:rFonts w:ascii="Times New Roman" w:hAnsi="Times New Roman"/>
      <w:sz w:val="20"/>
      <w:szCs w:val="20"/>
      <w:lang w:eastAsia="zh-CN"/>
    </w:rPr>
  </w:style>
  <w:style w:type="paragraph" w:customStyle="1" w:styleId="2311">
    <w:name w:val="Знак Знак23 Знак Знак Знак Знак1"/>
    <w:basedOn w:val="a3"/>
    <w:uiPriority w:val="99"/>
    <w:qFormat/>
    <w:rsid w:val="00475DF0"/>
    <w:pPr>
      <w:spacing w:after="160" w:line="240" w:lineRule="exact"/>
    </w:pPr>
    <w:rPr>
      <w:rFonts w:ascii="Times New Roman" w:hAnsi="Times New Roman"/>
      <w:sz w:val="20"/>
      <w:szCs w:val="20"/>
      <w:lang w:eastAsia="zh-CN"/>
    </w:rPr>
  </w:style>
  <w:style w:type="paragraph" w:customStyle="1" w:styleId="1f1">
    <w:name w:val="Знак Знак Знак Знак Знак Знак Знак1"/>
    <w:basedOn w:val="a3"/>
    <w:uiPriority w:val="99"/>
    <w:qFormat/>
    <w:rsid w:val="00475DF0"/>
    <w:pPr>
      <w:spacing w:after="160" w:line="240" w:lineRule="exact"/>
    </w:pPr>
    <w:rPr>
      <w:rFonts w:ascii="Times New Roman" w:hAnsi="Times New Roman"/>
      <w:sz w:val="20"/>
      <w:szCs w:val="20"/>
      <w:lang w:eastAsia="zh-CN"/>
    </w:rPr>
  </w:style>
  <w:style w:type="character" w:customStyle="1" w:styleId="291">
    <w:name w:val="Знак Знак291"/>
    <w:locked/>
    <w:rsid w:val="00475DF0"/>
    <w:rPr>
      <w:rFonts w:ascii="Cambria" w:eastAsia="Calibri" w:hAnsi="Cambria"/>
      <w:b/>
      <w:bCs/>
      <w:sz w:val="26"/>
      <w:szCs w:val="26"/>
      <w:lang w:val="ru-RU" w:eastAsia="en-US" w:bidi="ar-SA"/>
    </w:rPr>
  </w:style>
  <w:style w:type="character" w:customStyle="1" w:styleId="281">
    <w:name w:val="Знак Знак281"/>
    <w:locked/>
    <w:rsid w:val="00475DF0"/>
    <w:rPr>
      <w:rFonts w:ascii="Arial" w:eastAsia="Calibri" w:hAnsi="Arial" w:cs="Arial"/>
      <w:sz w:val="24"/>
      <w:szCs w:val="24"/>
      <w:lang w:val="ru-RU" w:eastAsia="ru-RU" w:bidi="ar-SA"/>
    </w:rPr>
  </w:style>
  <w:style w:type="character" w:customStyle="1" w:styleId="271">
    <w:name w:val="Знак Знак271"/>
    <w:locked/>
    <w:rsid w:val="00475DF0"/>
    <w:rPr>
      <w:rFonts w:eastAsia="Calibri"/>
      <w:sz w:val="22"/>
      <w:szCs w:val="22"/>
      <w:lang w:val="ru-RU" w:eastAsia="ru-RU" w:bidi="ar-SA"/>
    </w:rPr>
  </w:style>
  <w:style w:type="character" w:customStyle="1" w:styleId="261">
    <w:name w:val="Знак Знак261"/>
    <w:locked/>
    <w:rsid w:val="00475DF0"/>
    <w:rPr>
      <w:rFonts w:eastAsia="Calibri"/>
      <w:i/>
      <w:iCs/>
      <w:sz w:val="22"/>
      <w:szCs w:val="22"/>
      <w:lang w:val="ru-RU" w:eastAsia="ru-RU" w:bidi="ar-SA"/>
    </w:rPr>
  </w:style>
  <w:style w:type="character" w:customStyle="1" w:styleId="251">
    <w:name w:val="Знак Знак251"/>
    <w:locked/>
    <w:rsid w:val="00475DF0"/>
    <w:rPr>
      <w:rFonts w:ascii="Arial" w:eastAsia="Calibri" w:hAnsi="Arial" w:cs="Arial"/>
      <w:lang w:val="ru-RU" w:eastAsia="ru-RU" w:bidi="ar-SA"/>
    </w:rPr>
  </w:style>
  <w:style w:type="character" w:customStyle="1" w:styleId="241">
    <w:name w:val="Знак Знак241"/>
    <w:locked/>
    <w:rsid w:val="00475DF0"/>
    <w:rPr>
      <w:rFonts w:ascii="Arial" w:eastAsia="Calibri" w:hAnsi="Arial" w:cs="Arial"/>
      <w:i/>
      <w:iCs/>
      <w:lang w:val="ru-RU" w:eastAsia="ru-RU" w:bidi="ar-SA"/>
    </w:rPr>
  </w:style>
  <w:style w:type="character" w:customStyle="1" w:styleId="2312">
    <w:name w:val="Знак Знак231"/>
    <w:locked/>
    <w:rsid w:val="00475DF0"/>
    <w:rPr>
      <w:rFonts w:ascii="Arial" w:eastAsia="Calibri" w:hAnsi="Arial" w:cs="Arial"/>
      <w:b/>
      <w:bCs/>
      <w:i/>
      <w:iCs/>
      <w:sz w:val="18"/>
      <w:szCs w:val="18"/>
      <w:lang w:val="ru-RU" w:eastAsia="ru-RU" w:bidi="ar-SA"/>
    </w:rPr>
  </w:style>
  <w:style w:type="character" w:customStyle="1" w:styleId="171">
    <w:name w:val="Знак Знак171"/>
    <w:locked/>
    <w:rsid w:val="00475DF0"/>
    <w:rPr>
      <w:rFonts w:ascii="Cambria" w:eastAsia="Calibri" w:hAnsi="Cambria"/>
      <w:b/>
      <w:bCs/>
      <w:kern w:val="28"/>
      <w:sz w:val="32"/>
      <w:szCs w:val="32"/>
      <w:lang w:val="ru-RU" w:eastAsia="zh-CN" w:bidi="ar-SA"/>
    </w:rPr>
  </w:style>
  <w:style w:type="character" w:customStyle="1" w:styleId="1110">
    <w:name w:val="Знак Знак111"/>
    <w:locked/>
    <w:rsid w:val="00475DF0"/>
    <w:rPr>
      <w:rFonts w:ascii="Arial" w:eastAsia="Calibri" w:hAnsi="Arial"/>
      <w:sz w:val="24"/>
      <w:szCs w:val="24"/>
      <w:lang w:val="ru-RU" w:eastAsia="ru-RU" w:bidi="ar-SA"/>
    </w:rPr>
  </w:style>
  <w:style w:type="character" w:customStyle="1" w:styleId="910">
    <w:name w:val="Знак Знак91"/>
    <w:locked/>
    <w:rsid w:val="00475DF0"/>
    <w:rPr>
      <w:rFonts w:eastAsia="Calibri"/>
      <w:sz w:val="24"/>
      <w:szCs w:val="24"/>
      <w:lang w:val="ru-RU" w:eastAsia="ru-RU" w:bidi="ar-SA"/>
    </w:rPr>
  </w:style>
  <w:style w:type="character" w:customStyle="1" w:styleId="510">
    <w:name w:val="Знак Знак51"/>
    <w:locked/>
    <w:rsid w:val="00475DF0"/>
    <w:rPr>
      <w:rFonts w:eastAsia="Calibri"/>
      <w:sz w:val="24"/>
      <w:szCs w:val="24"/>
      <w:lang w:val="ru-RU" w:eastAsia="ru-RU" w:bidi="ar-SA"/>
    </w:rPr>
  </w:style>
  <w:style w:type="paragraph" w:customStyle="1" w:styleId="1f2">
    <w:name w:val="Знак Знак Знак Знак1"/>
    <w:basedOn w:val="a3"/>
    <w:uiPriority w:val="99"/>
    <w:qFormat/>
    <w:rsid w:val="00475DF0"/>
    <w:pPr>
      <w:spacing w:after="160" w:line="240" w:lineRule="exact"/>
    </w:pPr>
    <w:rPr>
      <w:rFonts w:ascii="Times New Roman" w:hAnsi="Times New Roman"/>
      <w:sz w:val="20"/>
      <w:szCs w:val="20"/>
      <w:lang w:eastAsia="zh-CN"/>
    </w:rPr>
  </w:style>
  <w:style w:type="paragraph" w:customStyle="1" w:styleId="2f4">
    <w:name w:val="Знак Знак Знак Знак Знак Знак2"/>
    <w:basedOn w:val="a3"/>
    <w:uiPriority w:val="99"/>
    <w:qFormat/>
    <w:rsid w:val="00475DF0"/>
    <w:pPr>
      <w:spacing w:after="160" w:line="240" w:lineRule="exact"/>
    </w:pPr>
    <w:rPr>
      <w:rFonts w:ascii="Times New Roman" w:hAnsi="Times New Roman"/>
      <w:sz w:val="20"/>
      <w:szCs w:val="20"/>
      <w:lang w:eastAsia="zh-CN"/>
    </w:rPr>
  </w:style>
  <w:style w:type="paragraph" w:customStyle="1" w:styleId="112">
    <w:name w:val="Знак1 Знак Знак Знак1"/>
    <w:basedOn w:val="a3"/>
    <w:uiPriority w:val="99"/>
    <w:qFormat/>
    <w:rsid w:val="00475DF0"/>
    <w:pPr>
      <w:spacing w:after="160" w:line="240" w:lineRule="exact"/>
    </w:pPr>
    <w:rPr>
      <w:rFonts w:ascii="Verdana" w:eastAsia="Times New Roman" w:hAnsi="Verdana"/>
      <w:sz w:val="24"/>
      <w:szCs w:val="24"/>
      <w:lang w:val="en-US"/>
    </w:rPr>
  </w:style>
  <w:style w:type="character" w:customStyle="1" w:styleId="afffff7">
    <w:name w:val="Основной текст_"/>
    <w:link w:val="2f5"/>
    <w:rsid w:val="00475DF0"/>
    <w:rPr>
      <w:shd w:val="clear" w:color="auto" w:fill="FFFFFF"/>
    </w:rPr>
  </w:style>
  <w:style w:type="paragraph" w:customStyle="1" w:styleId="2f5">
    <w:name w:val="Основной текст2"/>
    <w:basedOn w:val="a3"/>
    <w:link w:val="afffff7"/>
    <w:qFormat/>
    <w:rsid w:val="00475DF0"/>
    <w:pPr>
      <w:shd w:val="clear" w:color="auto" w:fill="FFFFFF"/>
      <w:spacing w:after="0" w:line="274" w:lineRule="exact"/>
      <w:ind w:hanging="360"/>
      <w:jc w:val="both"/>
    </w:pPr>
    <w:rPr>
      <w:sz w:val="20"/>
      <w:szCs w:val="20"/>
      <w:lang w:eastAsia="ru-RU"/>
    </w:rPr>
  </w:style>
  <w:style w:type="paragraph" w:customStyle="1" w:styleId="formattexttopleveltext">
    <w:name w:val="formattext topleveltext"/>
    <w:basedOn w:val="a3"/>
    <w:uiPriority w:val="99"/>
    <w:qFormat/>
    <w:rsid w:val="00475DF0"/>
    <w:pPr>
      <w:spacing w:before="100" w:beforeAutospacing="1" w:after="100" w:afterAutospacing="1" w:line="240" w:lineRule="auto"/>
    </w:pPr>
    <w:rPr>
      <w:rFonts w:ascii="Times New Roman" w:eastAsia="Times New Roman" w:hAnsi="Times New Roman"/>
      <w:sz w:val="24"/>
      <w:szCs w:val="24"/>
      <w:lang w:eastAsia="ru-RU"/>
    </w:rPr>
  </w:style>
  <w:style w:type="paragraph" w:styleId="afffff8">
    <w:name w:val="Document Map"/>
    <w:basedOn w:val="a3"/>
    <w:link w:val="afffff9"/>
    <w:locked/>
    <w:rsid w:val="00475DF0"/>
    <w:pPr>
      <w:spacing w:after="0" w:line="240" w:lineRule="auto"/>
    </w:pPr>
    <w:rPr>
      <w:rFonts w:ascii="Tahoma" w:eastAsia="Times New Roman" w:hAnsi="Tahoma"/>
      <w:sz w:val="16"/>
      <w:szCs w:val="16"/>
    </w:rPr>
  </w:style>
  <w:style w:type="character" w:customStyle="1" w:styleId="afffff9">
    <w:name w:val="Схема документа Знак"/>
    <w:basedOn w:val="a4"/>
    <w:link w:val="afffff8"/>
    <w:rsid w:val="00475DF0"/>
    <w:rPr>
      <w:rFonts w:ascii="Tahoma" w:eastAsia="Times New Roman" w:hAnsi="Tahoma"/>
      <w:sz w:val="16"/>
      <w:szCs w:val="16"/>
    </w:rPr>
  </w:style>
  <w:style w:type="paragraph" w:styleId="afffffa">
    <w:name w:val="endnote text"/>
    <w:basedOn w:val="a3"/>
    <w:link w:val="afffffb"/>
    <w:locked/>
    <w:rsid w:val="00475DF0"/>
    <w:pPr>
      <w:spacing w:after="0" w:line="240" w:lineRule="auto"/>
    </w:pPr>
    <w:rPr>
      <w:rFonts w:ascii="Times New Roman" w:eastAsia="Times New Roman" w:hAnsi="Times New Roman"/>
      <w:sz w:val="20"/>
      <w:szCs w:val="20"/>
      <w:lang w:eastAsia="ru-RU"/>
    </w:rPr>
  </w:style>
  <w:style w:type="character" w:customStyle="1" w:styleId="afffffb">
    <w:name w:val="Текст концевой сноски Знак"/>
    <w:basedOn w:val="a4"/>
    <w:link w:val="afffffa"/>
    <w:rsid w:val="00475DF0"/>
    <w:rPr>
      <w:rFonts w:ascii="Times New Roman" w:eastAsia="Times New Roman" w:hAnsi="Times New Roman"/>
    </w:rPr>
  </w:style>
  <w:style w:type="character" w:styleId="afffffc">
    <w:name w:val="endnote reference"/>
    <w:locked/>
    <w:rsid w:val="00475DF0"/>
    <w:rPr>
      <w:vertAlign w:val="superscript"/>
    </w:rPr>
  </w:style>
  <w:style w:type="character" w:styleId="afffffd">
    <w:name w:val="annotation reference"/>
    <w:locked/>
    <w:rsid w:val="00475DF0"/>
    <w:rPr>
      <w:sz w:val="16"/>
      <w:szCs w:val="16"/>
    </w:rPr>
  </w:style>
  <w:style w:type="paragraph" w:customStyle="1" w:styleId="WW-">
    <w:name w:val="WW-Текст"/>
    <w:basedOn w:val="a3"/>
    <w:uiPriority w:val="99"/>
    <w:qFormat/>
    <w:rsid w:val="00475DF0"/>
    <w:pPr>
      <w:suppressAutoHyphens/>
      <w:spacing w:after="0" w:line="240" w:lineRule="auto"/>
    </w:pPr>
    <w:rPr>
      <w:rFonts w:ascii="Courier New" w:eastAsia="Times New Roman" w:hAnsi="Courier New" w:cs="Courier New"/>
      <w:sz w:val="20"/>
      <w:szCs w:val="20"/>
      <w:lang w:eastAsia="ar-SA"/>
    </w:rPr>
  </w:style>
  <w:style w:type="character" w:customStyle="1" w:styleId="13">
    <w:name w:val="Обычный (веб) Знак1"/>
    <w:aliases w:val="Обычный (веб) Знак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1 Знак Знак Знак Знак Знак Знак"/>
    <w:link w:val="af"/>
    <w:uiPriority w:val="99"/>
    <w:locked/>
    <w:rsid w:val="00475DF0"/>
    <w:rPr>
      <w:rFonts w:ascii="Times New Roman" w:eastAsia="Times New Roman" w:hAnsi="Times New Roman"/>
      <w:sz w:val="24"/>
      <w:szCs w:val="24"/>
    </w:rPr>
  </w:style>
  <w:style w:type="paragraph" w:customStyle="1" w:styleId="afffffe">
    <w:name w:val="АД_Основной текст"/>
    <w:basedOn w:val="a3"/>
    <w:link w:val="affffff"/>
    <w:qFormat/>
    <w:rsid w:val="00475DF0"/>
    <w:pPr>
      <w:spacing w:after="0" w:line="240" w:lineRule="auto"/>
      <w:ind w:firstLine="567"/>
      <w:jc w:val="both"/>
    </w:pPr>
    <w:rPr>
      <w:rFonts w:ascii="Times New Roman" w:eastAsia="Times New Roman" w:hAnsi="Times New Roman"/>
      <w:sz w:val="24"/>
      <w:szCs w:val="24"/>
      <w:lang w:eastAsia="ar-SA"/>
    </w:rPr>
  </w:style>
  <w:style w:type="character" w:customStyle="1" w:styleId="affffff">
    <w:name w:val="АД_Основной текст Знак"/>
    <w:link w:val="afffffe"/>
    <w:rsid w:val="00475DF0"/>
    <w:rPr>
      <w:rFonts w:ascii="Times New Roman" w:eastAsia="Times New Roman" w:hAnsi="Times New Roman"/>
      <w:sz w:val="24"/>
      <w:szCs w:val="24"/>
      <w:lang w:eastAsia="ar-SA"/>
    </w:rPr>
  </w:style>
  <w:style w:type="paragraph" w:customStyle="1" w:styleId="1f3">
    <w:name w:val="Знак1 Знак Знак Знак Знак Знак Знак"/>
    <w:basedOn w:val="a3"/>
    <w:rsid w:val="00F108C0"/>
    <w:pPr>
      <w:spacing w:after="160" w:line="240" w:lineRule="exact"/>
    </w:pPr>
    <w:rPr>
      <w:rFonts w:ascii="Verdana" w:eastAsia="Times New Roman" w:hAnsi="Verdana"/>
      <w:sz w:val="24"/>
      <w:szCs w:val="24"/>
      <w:lang w:val="en-US"/>
    </w:rPr>
  </w:style>
  <w:style w:type="paragraph" w:customStyle="1" w:styleId="233">
    <w:name w:val="Знак Знак23 Знак Знак Знак"/>
    <w:basedOn w:val="a3"/>
    <w:rsid w:val="00F108C0"/>
    <w:pPr>
      <w:spacing w:after="160" w:line="240" w:lineRule="exact"/>
    </w:pPr>
    <w:rPr>
      <w:rFonts w:ascii="Times New Roman" w:hAnsi="Times New Roman"/>
      <w:sz w:val="20"/>
      <w:szCs w:val="20"/>
      <w:lang w:eastAsia="zh-CN"/>
    </w:rPr>
  </w:style>
  <w:style w:type="paragraph" w:customStyle="1" w:styleId="234">
    <w:name w:val="Знак Знак23 Знак Знак Знак Знак"/>
    <w:basedOn w:val="a3"/>
    <w:rsid w:val="00F108C0"/>
    <w:pPr>
      <w:spacing w:after="160" w:line="240" w:lineRule="exact"/>
    </w:pPr>
    <w:rPr>
      <w:rFonts w:ascii="Times New Roman" w:hAnsi="Times New Roman"/>
      <w:sz w:val="20"/>
      <w:szCs w:val="20"/>
      <w:lang w:eastAsia="zh-CN"/>
    </w:rPr>
  </w:style>
  <w:style w:type="paragraph" w:customStyle="1" w:styleId="affffff0">
    <w:name w:val="Знак Знак Знак Знак Знак Знак Знак"/>
    <w:basedOn w:val="a3"/>
    <w:rsid w:val="00F108C0"/>
    <w:pPr>
      <w:spacing w:after="160" w:line="240" w:lineRule="exact"/>
    </w:pPr>
    <w:rPr>
      <w:rFonts w:ascii="Times New Roman" w:hAnsi="Times New Roman"/>
      <w:sz w:val="20"/>
      <w:szCs w:val="20"/>
      <w:lang w:eastAsia="zh-CN"/>
    </w:rPr>
  </w:style>
  <w:style w:type="character" w:customStyle="1" w:styleId="292">
    <w:name w:val="Знак Знак29"/>
    <w:locked/>
    <w:rsid w:val="00F108C0"/>
    <w:rPr>
      <w:rFonts w:ascii="Cambria" w:eastAsia="Calibri" w:hAnsi="Cambria"/>
      <w:b/>
      <w:bCs/>
      <w:sz w:val="26"/>
      <w:szCs w:val="26"/>
      <w:lang w:val="ru-RU" w:eastAsia="en-US" w:bidi="ar-SA"/>
    </w:rPr>
  </w:style>
  <w:style w:type="character" w:customStyle="1" w:styleId="282">
    <w:name w:val="Знак Знак28"/>
    <w:locked/>
    <w:rsid w:val="00F108C0"/>
    <w:rPr>
      <w:rFonts w:ascii="Arial" w:eastAsia="Calibri" w:hAnsi="Arial" w:cs="Arial"/>
      <w:sz w:val="24"/>
      <w:szCs w:val="24"/>
      <w:lang w:val="ru-RU" w:eastAsia="ru-RU" w:bidi="ar-SA"/>
    </w:rPr>
  </w:style>
  <w:style w:type="character" w:customStyle="1" w:styleId="272">
    <w:name w:val="Знак Знак27"/>
    <w:locked/>
    <w:rsid w:val="00F108C0"/>
    <w:rPr>
      <w:rFonts w:eastAsia="Calibri"/>
      <w:sz w:val="22"/>
      <w:szCs w:val="22"/>
      <w:lang w:val="ru-RU" w:eastAsia="ru-RU" w:bidi="ar-SA"/>
    </w:rPr>
  </w:style>
  <w:style w:type="character" w:customStyle="1" w:styleId="262">
    <w:name w:val="Знак Знак26"/>
    <w:locked/>
    <w:rsid w:val="00F108C0"/>
    <w:rPr>
      <w:rFonts w:eastAsia="Calibri"/>
      <w:i/>
      <w:iCs/>
      <w:sz w:val="22"/>
      <w:szCs w:val="22"/>
      <w:lang w:val="ru-RU" w:eastAsia="ru-RU" w:bidi="ar-SA"/>
    </w:rPr>
  </w:style>
  <w:style w:type="character" w:customStyle="1" w:styleId="252">
    <w:name w:val="Знак Знак25"/>
    <w:locked/>
    <w:rsid w:val="00F108C0"/>
    <w:rPr>
      <w:rFonts w:ascii="Arial" w:eastAsia="Calibri" w:hAnsi="Arial" w:cs="Arial"/>
      <w:lang w:val="ru-RU" w:eastAsia="ru-RU" w:bidi="ar-SA"/>
    </w:rPr>
  </w:style>
  <w:style w:type="character" w:customStyle="1" w:styleId="242">
    <w:name w:val="Знак Знак24"/>
    <w:locked/>
    <w:rsid w:val="00F108C0"/>
    <w:rPr>
      <w:rFonts w:ascii="Arial" w:eastAsia="Calibri" w:hAnsi="Arial" w:cs="Arial"/>
      <w:i/>
      <w:iCs/>
      <w:lang w:val="ru-RU" w:eastAsia="ru-RU" w:bidi="ar-SA"/>
    </w:rPr>
  </w:style>
  <w:style w:type="character" w:customStyle="1" w:styleId="235">
    <w:name w:val="Знак Знак23"/>
    <w:locked/>
    <w:rsid w:val="00F108C0"/>
    <w:rPr>
      <w:rFonts w:ascii="Arial" w:eastAsia="Calibri" w:hAnsi="Arial" w:cs="Arial"/>
      <w:b/>
      <w:bCs/>
      <w:i/>
      <w:iCs/>
      <w:sz w:val="18"/>
      <w:szCs w:val="18"/>
      <w:lang w:val="ru-RU" w:eastAsia="ru-RU" w:bidi="ar-SA"/>
    </w:rPr>
  </w:style>
  <w:style w:type="character" w:customStyle="1" w:styleId="172">
    <w:name w:val="Знак Знак17"/>
    <w:locked/>
    <w:rsid w:val="00F108C0"/>
    <w:rPr>
      <w:rFonts w:ascii="Cambria" w:eastAsia="Calibri" w:hAnsi="Cambria"/>
      <w:b/>
      <w:bCs/>
      <w:kern w:val="28"/>
      <w:sz w:val="32"/>
      <w:szCs w:val="32"/>
      <w:lang w:val="ru-RU" w:eastAsia="zh-CN" w:bidi="ar-SA"/>
    </w:rPr>
  </w:style>
  <w:style w:type="character" w:customStyle="1" w:styleId="113">
    <w:name w:val="Знак Знак11"/>
    <w:locked/>
    <w:rsid w:val="00F108C0"/>
    <w:rPr>
      <w:rFonts w:ascii="Arial" w:eastAsia="Calibri" w:hAnsi="Arial"/>
      <w:sz w:val="24"/>
      <w:szCs w:val="24"/>
      <w:lang w:val="ru-RU" w:eastAsia="ru-RU" w:bidi="ar-SA"/>
    </w:rPr>
  </w:style>
  <w:style w:type="character" w:customStyle="1" w:styleId="94">
    <w:name w:val="Знак Знак9"/>
    <w:locked/>
    <w:rsid w:val="00F108C0"/>
    <w:rPr>
      <w:rFonts w:eastAsia="Calibri"/>
      <w:sz w:val="24"/>
      <w:szCs w:val="24"/>
      <w:lang w:val="ru-RU" w:eastAsia="ru-RU" w:bidi="ar-SA"/>
    </w:rPr>
  </w:style>
  <w:style w:type="character" w:customStyle="1" w:styleId="57">
    <w:name w:val="Знак Знак5"/>
    <w:locked/>
    <w:rsid w:val="00F108C0"/>
    <w:rPr>
      <w:rFonts w:eastAsia="Calibri"/>
      <w:sz w:val="24"/>
      <w:szCs w:val="24"/>
      <w:lang w:val="ru-RU" w:eastAsia="ru-RU" w:bidi="ar-SA"/>
    </w:rPr>
  </w:style>
  <w:style w:type="paragraph" w:customStyle="1" w:styleId="affffff1">
    <w:name w:val="Знак Знак Знак Знак"/>
    <w:basedOn w:val="a3"/>
    <w:rsid w:val="00F108C0"/>
    <w:pPr>
      <w:spacing w:after="160" w:line="240" w:lineRule="exact"/>
    </w:pPr>
    <w:rPr>
      <w:rFonts w:ascii="Times New Roman" w:hAnsi="Times New Roman"/>
      <w:sz w:val="20"/>
      <w:szCs w:val="20"/>
      <w:lang w:eastAsia="zh-CN"/>
    </w:rPr>
  </w:style>
  <w:style w:type="paragraph" w:customStyle="1" w:styleId="affffff2">
    <w:name w:val="Знак Знак Знак Знак Знак Знак"/>
    <w:basedOn w:val="a3"/>
    <w:rsid w:val="00F108C0"/>
    <w:pPr>
      <w:spacing w:after="160" w:line="240" w:lineRule="exact"/>
    </w:pPr>
    <w:rPr>
      <w:rFonts w:ascii="Times New Roman" w:hAnsi="Times New Roman"/>
      <w:sz w:val="20"/>
      <w:szCs w:val="20"/>
      <w:lang w:eastAsia="zh-CN"/>
    </w:rPr>
  </w:style>
  <w:style w:type="paragraph" w:customStyle="1" w:styleId="1f4">
    <w:name w:val="Знак1 Знак Знак Знак"/>
    <w:basedOn w:val="a3"/>
    <w:rsid w:val="00F108C0"/>
    <w:pPr>
      <w:spacing w:after="160" w:line="240" w:lineRule="exact"/>
    </w:pPr>
    <w:rPr>
      <w:rFonts w:ascii="Verdana" w:eastAsia="Times New Roman" w:hAnsi="Verdana"/>
      <w:sz w:val="24"/>
      <w:szCs w:val="24"/>
      <w:lang w:val="en-US"/>
    </w:rPr>
  </w:style>
  <w:style w:type="paragraph" w:customStyle="1" w:styleId="1f5">
    <w:name w:val="Знак1 Знак Знак Знак Знак Знак Знак"/>
    <w:basedOn w:val="a3"/>
    <w:uiPriority w:val="99"/>
    <w:qFormat/>
    <w:rsid w:val="007073CD"/>
    <w:pPr>
      <w:spacing w:after="160" w:line="240" w:lineRule="exact"/>
    </w:pPr>
    <w:rPr>
      <w:rFonts w:ascii="Verdana" w:eastAsia="Times New Roman" w:hAnsi="Verdana"/>
      <w:sz w:val="24"/>
      <w:szCs w:val="24"/>
      <w:lang w:val="en-US"/>
    </w:rPr>
  </w:style>
  <w:style w:type="paragraph" w:customStyle="1" w:styleId="236">
    <w:name w:val="Знак Знак23 Знак Знак Знак"/>
    <w:basedOn w:val="a3"/>
    <w:uiPriority w:val="99"/>
    <w:qFormat/>
    <w:rsid w:val="007073CD"/>
    <w:pPr>
      <w:spacing w:after="160" w:line="240" w:lineRule="exact"/>
    </w:pPr>
    <w:rPr>
      <w:rFonts w:ascii="Times New Roman" w:hAnsi="Times New Roman"/>
      <w:sz w:val="20"/>
      <w:szCs w:val="20"/>
      <w:lang w:eastAsia="zh-CN"/>
    </w:rPr>
  </w:style>
  <w:style w:type="paragraph" w:customStyle="1" w:styleId="237">
    <w:name w:val="Знак Знак23 Знак Знак Знак Знак"/>
    <w:basedOn w:val="a3"/>
    <w:uiPriority w:val="99"/>
    <w:qFormat/>
    <w:rsid w:val="007073CD"/>
    <w:pPr>
      <w:spacing w:after="160" w:line="240" w:lineRule="exact"/>
    </w:pPr>
    <w:rPr>
      <w:rFonts w:ascii="Times New Roman" w:hAnsi="Times New Roman"/>
      <w:sz w:val="20"/>
      <w:szCs w:val="20"/>
      <w:lang w:eastAsia="zh-CN"/>
    </w:rPr>
  </w:style>
  <w:style w:type="paragraph" w:customStyle="1" w:styleId="affffff3">
    <w:name w:val="Знак Знак Знак Знак Знак Знак Знак"/>
    <w:basedOn w:val="a3"/>
    <w:uiPriority w:val="99"/>
    <w:qFormat/>
    <w:rsid w:val="007073CD"/>
    <w:pPr>
      <w:spacing w:after="160" w:line="240" w:lineRule="exact"/>
    </w:pPr>
    <w:rPr>
      <w:rFonts w:ascii="Times New Roman" w:hAnsi="Times New Roman"/>
      <w:sz w:val="20"/>
      <w:szCs w:val="20"/>
      <w:lang w:eastAsia="zh-CN"/>
    </w:rPr>
  </w:style>
  <w:style w:type="character" w:customStyle="1" w:styleId="293">
    <w:name w:val="Знак Знак29"/>
    <w:locked/>
    <w:rsid w:val="007073CD"/>
    <w:rPr>
      <w:rFonts w:ascii="Cambria" w:eastAsia="Calibri" w:hAnsi="Cambria"/>
      <w:b/>
      <w:bCs/>
      <w:sz w:val="26"/>
      <w:szCs w:val="26"/>
      <w:lang w:val="ru-RU" w:eastAsia="en-US" w:bidi="ar-SA"/>
    </w:rPr>
  </w:style>
  <w:style w:type="character" w:customStyle="1" w:styleId="283">
    <w:name w:val="Знак Знак28"/>
    <w:locked/>
    <w:rsid w:val="007073CD"/>
    <w:rPr>
      <w:rFonts w:ascii="Arial" w:eastAsia="Calibri" w:hAnsi="Arial" w:cs="Arial"/>
      <w:sz w:val="24"/>
      <w:szCs w:val="24"/>
      <w:lang w:val="ru-RU" w:eastAsia="ru-RU" w:bidi="ar-SA"/>
    </w:rPr>
  </w:style>
  <w:style w:type="character" w:customStyle="1" w:styleId="273">
    <w:name w:val="Знак Знак27"/>
    <w:locked/>
    <w:rsid w:val="007073CD"/>
    <w:rPr>
      <w:rFonts w:eastAsia="Calibri"/>
      <w:sz w:val="22"/>
      <w:szCs w:val="22"/>
      <w:lang w:val="ru-RU" w:eastAsia="ru-RU" w:bidi="ar-SA"/>
    </w:rPr>
  </w:style>
  <w:style w:type="character" w:customStyle="1" w:styleId="263">
    <w:name w:val="Знак Знак26"/>
    <w:locked/>
    <w:rsid w:val="007073CD"/>
    <w:rPr>
      <w:rFonts w:eastAsia="Calibri"/>
      <w:i/>
      <w:iCs/>
      <w:sz w:val="22"/>
      <w:szCs w:val="22"/>
      <w:lang w:val="ru-RU" w:eastAsia="ru-RU" w:bidi="ar-SA"/>
    </w:rPr>
  </w:style>
  <w:style w:type="character" w:customStyle="1" w:styleId="253">
    <w:name w:val="Знак Знак25"/>
    <w:locked/>
    <w:rsid w:val="007073CD"/>
    <w:rPr>
      <w:rFonts w:ascii="Arial" w:eastAsia="Calibri" w:hAnsi="Arial" w:cs="Arial"/>
      <w:lang w:val="ru-RU" w:eastAsia="ru-RU" w:bidi="ar-SA"/>
    </w:rPr>
  </w:style>
  <w:style w:type="character" w:customStyle="1" w:styleId="243">
    <w:name w:val="Знак Знак24"/>
    <w:locked/>
    <w:rsid w:val="007073CD"/>
    <w:rPr>
      <w:rFonts w:ascii="Arial" w:eastAsia="Calibri" w:hAnsi="Arial" w:cs="Arial"/>
      <w:i/>
      <w:iCs/>
      <w:lang w:val="ru-RU" w:eastAsia="ru-RU" w:bidi="ar-SA"/>
    </w:rPr>
  </w:style>
  <w:style w:type="character" w:customStyle="1" w:styleId="238">
    <w:name w:val="Знак Знак23"/>
    <w:locked/>
    <w:rsid w:val="007073CD"/>
    <w:rPr>
      <w:rFonts w:ascii="Arial" w:eastAsia="Calibri" w:hAnsi="Arial" w:cs="Arial"/>
      <w:b/>
      <w:bCs/>
      <w:i/>
      <w:iCs/>
      <w:sz w:val="18"/>
      <w:szCs w:val="18"/>
      <w:lang w:val="ru-RU" w:eastAsia="ru-RU" w:bidi="ar-SA"/>
    </w:rPr>
  </w:style>
  <w:style w:type="character" w:customStyle="1" w:styleId="173">
    <w:name w:val="Знак Знак17"/>
    <w:locked/>
    <w:rsid w:val="007073CD"/>
    <w:rPr>
      <w:rFonts w:ascii="Cambria" w:eastAsia="Calibri" w:hAnsi="Cambria"/>
      <w:b/>
      <w:bCs/>
      <w:kern w:val="28"/>
      <w:sz w:val="32"/>
      <w:szCs w:val="32"/>
      <w:lang w:val="ru-RU" w:eastAsia="zh-CN" w:bidi="ar-SA"/>
    </w:rPr>
  </w:style>
  <w:style w:type="character" w:customStyle="1" w:styleId="114">
    <w:name w:val="Знак Знак11"/>
    <w:locked/>
    <w:rsid w:val="007073CD"/>
    <w:rPr>
      <w:rFonts w:ascii="Arial" w:eastAsia="Calibri" w:hAnsi="Arial"/>
      <w:sz w:val="24"/>
      <w:szCs w:val="24"/>
      <w:lang w:val="ru-RU" w:eastAsia="ru-RU" w:bidi="ar-SA"/>
    </w:rPr>
  </w:style>
  <w:style w:type="character" w:customStyle="1" w:styleId="95">
    <w:name w:val="Знак Знак9"/>
    <w:locked/>
    <w:rsid w:val="007073CD"/>
    <w:rPr>
      <w:rFonts w:eastAsia="Calibri"/>
      <w:sz w:val="24"/>
      <w:szCs w:val="24"/>
      <w:lang w:val="ru-RU" w:eastAsia="ru-RU" w:bidi="ar-SA"/>
    </w:rPr>
  </w:style>
  <w:style w:type="character" w:customStyle="1" w:styleId="58">
    <w:name w:val="Знак Знак5"/>
    <w:locked/>
    <w:rsid w:val="007073CD"/>
    <w:rPr>
      <w:rFonts w:eastAsia="Calibri"/>
      <w:sz w:val="24"/>
      <w:szCs w:val="24"/>
      <w:lang w:val="ru-RU" w:eastAsia="ru-RU" w:bidi="ar-SA"/>
    </w:rPr>
  </w:style>
  <w:style w:type="paragraph" w:customStyle="1" w:styleId="affffff4">
    <w:name w:val="Знак Знак Знак Знак"/>
    <w:basedOn w:val="a3"/>
    <w:uiPriority w:val="99"/>
    <w:qFormat/>
    <w:rsid w:val="007073CD"/>
    <w:pPr>
      <w:spacing w:after="160" w:line="240" w:lineRule="exact"/>
    </w:pPr>
    <w:rPr>
      <w:rFonts w:ascii="Times New Roman" w:hAnsi="Times New Roman"/>
      <w:sz w:val="20"/>
      <w:szCs w:val="20"/>
      <w:lang w:eastAsia="zh-CN"/>
    </w:rPr>
  </w:style>
  <w:style w:type="paragraph" w:customStyle="1" w:styleId="affffff5">
    <w:name w:val="Знак Знак Знак Знак Знак Знак"/>
    <w:basedOn w:val="a3"/>
    <w:uiPriority w:val="99"/>
    <w:qFormat/>
    <w:rsid w:val="007073CD"/>
    <w:pPr>
      <w:spacing w:after="160" w:line="240" w:lineRule="exact"/>
    </w:pPr>
    <w:rPr>
      <w:rFonts w:ascii="Times New Roman" w:hAnsi="Times New Roman"/>
      <w:sz w:val="20"/>
      <w:szCs w:val="20"/>
      <w:lang w:eastAsia="zh-CN"/>
    </w:rPr>
  </w:style>
  <w:style w:type="paragraph" w:customStyle="1" w:styleId="1f6">
    <w:name w:val="Знак1 Знак Знак Знак"/>
    <w:basedOn w:val="a3"/>
    <w:uiPriority w:val="99"/>
    <w:qFormat/>
    <w:rsid w:val="007073CD"/>
    <w:pPr>
      <w:spacing w:after="160" w:line="240" w:lineRule="exact"/>
    </w:pPr>
    <w:rPr>
      <w:rFonts w:ascii="Verdana" w:eastAsia="Times New Roman" w:hAnsi="Verdana"/>
      <w:sz w:val="24"/>
      <w:szCs w:val="24"/>
      <w:lang w:val="en-US"/>
    </w:rPr>
  </w:style>
  <w:style w:type="character" w:customStyle="1" w:styleId="cardmaininfocontent2">
    <w:name w:val="cardmaininfo__content2"/>
    <w:rsid w:val="00327BE4"/>
    <w:rPr>
      <w:vanish w:val="0"/>
      <w:webHidden w:val="0"/>
      <w:specVanish w:val="0"/>
    </w:rPr>
  </w:style>
  <w:style w:type="paragraph" w:customStyle="1" w:styleId="710">
    <w:name w:val="Заголовок 71"/>
    <w:basedOn w:val="a3"/>
    <w:next w:val="a3"/>
    <w:semiHidden/>
    <w:unhideWhenUsed/>
    <w:qFormat/>
    <w:rsid w:val="00C554D6"/>
    <w:pPr>
      <w:keepNext/>
      <w:keepLines/>
      <w:spacing w:before="200" w:after="0"/>
      <w:outlineLvl w:val="6"/>
    </w:pPr>
    <w:rPr>
      <w:rFonts w:ascii="Cambria" w:eastAsia="Times New Roman" w:hAnsi="Cambria"/>
      <w:i/>
      <w:iCs/>
      <w:color w:val="404040"/>
    </w:rPr>
  </w:style>
  <w:style w:type="paragraph" w:customStyle="1" w:styleId="810">
    <w:name w:val="Заголовок 81"/>
    <w:basedOn w:val="a3"/>
    <w:next w:val="a3"/>
    <w:semiHidden/>
    <w:unhideWhenUsed/>
    <w:qFormat/>
    <w:rsid w:val="00C554D6"/>
    <w:pPr>
      <w:keepNext/>
      <w:keepLines/>
      <w:spacing w:before="200" w:after="0"/>
      <w:outlineLvl w:val="7"/>
    </w:pPr>
    <w:rPr>
      <w:rFonts w:ascii="Cambria" w:eastAsia="Times New Roman" w:hAnsi="Cambria"/>
      <w:color w:val="404040"/>
      <w:sz w:val="20"/>
      <w:szCs w:val="20"/>
    </w:rPr>
  </w:style>
  <w:style w:type="paragraph" w:customStyle="1" w:styleId="911">
    <w:name w:val="Заголовок 91"/>
    <w:basedOn w:val="a3"/>
    <w:next w:val="a3"/>
    <w:semiHidden/>
    <w:unhideWhenUsed/>
    <w:qFormat/>
    <w:rsid w:val="00C554D6"/>
    <w:pPr>
      <w:keepNext/>
      <w:keepLines/>
      <w:spacing w:before="200" w:after="0"/>
      <w:outlineLvl w:val="8"/>
    </w:pPr>
    <w:rPr>
      <w:rFonts w:ascii="Cambria" w:eastAsia="Times New Roman" w:hAnsi="Cambria"/>
      <w:i/>
      <w:iCs/>
      <w:color w:val="404040"/>
      <w:sz w:val="20"/>
      <w:szCs w:val="20"/>
    </w:rPr>
  </w:style>
  <w:style w:type="character" w:customStyle="1" w:styleId="211">
    <w:name w:val="Заголовок 2 Знак1"/>
    <w:aliases w:val="H2 Знак1"/>
    <w:basedOn w:val="a4"/>
    <w:semiHidden/>
    <w:rsid w:val="00C554D6"/>
    <w:rPr>
      <w:rFonts w:ascii="Cambria" w:eastAsia="Times New Roman" w:hAnsi="Cambria" w:cs="Times New Roman"/>
      <w:b/>
      <w:bCs/>
      <w:color w:val="4F81BD"/>
      <w:sz w:val="26"/>
      <w:szCs w:val="26"/>
      <w:lang w:eastAsia="en-US"/>
    </w:rPr>
  </w:style>
  <w:style w:type="character" w:customStyle="1" w:styleId="410">
    <w:name w:val="Заголовок 4 Знак1"/>
    <w:aliases w:val="H4 Знак1"/>
    <w:basedOn w:val="a4"/>
    <w:semiHidden/>
    <w:rsid w:val="00C554D6"/>
    <w:rPr>
      <w:rFonts w:ascii="Cambria" w:eastAsia="Times New Roman" w:hAnsi="Cambria" w:cs="Times New Roman"/>
      <w:b/>
      <w:bCs/>
      <w:i/>
      <w:iCs/>
      <w:color w:val="4F81BD"/>
      <w:sz w:val="22"/>
      <w:szCs w:val="22"/>
      <w:lang w:eastAsia="en-US"/>
    </w:rPr>
  </w:style>
  <w:style w:type="character" w:customStyle="1" w:styleId="1f7">
    <w:name w:val="Текст сноски Знак1"/>
    <w:aliases w:val="Знак Знак1,Знак2 Знак1,Знак21 Знак1,Знак1 Знак1,Основной текст с отступом 22 Знак1,Основной текст с отступом 221 Знак1,Знак21 Char Знак1,Знак1 Char Знак1,Body Text Char Знак1,body text Char Знак1,Footnote Text Char1 Знак"/>
    <w:basedOn w:val="a4"/>
    <w:rsid w:val="00C554D6"/>
    <w:rPr>
      <w:rFonts w:ascii="Calibri" w:eastAsia="Calibri" w:hAnsi="Calibri" w:cs="Times New Roman"/>
    </w:rPr>
  </w:style>
  <w:style w:type="paragraph" w:customStyle="1" w:styleId="BodyTextIndent1">
    <w:name w:val="Body Text Indent1"/>
    <w:basedOn w:val="a3"/>
    <w:next w:val="ac"/>
    <w:semiHidden/>
    <w:unhideWhenUsed/>
    <w:qFormat/>
    <w:rsid w:val="00C554D6"/>
    <w:pPr>
      <w:spacing w:after="120" w:line="240" w:lineRule="auto"/>
      <w:ind w:left="283"/>
    </w:pPr>
    <w:rPr>
      <w:rFonts w:ascii="Times New Roman" w:eastAsiaTheme="minorHAnsi" w:hAnsi="Times New Roman"/>
      <w:sz w:val="24"/>
    </w:rPr>
  </w:style>
  <w:style w:type="character" w:customStyle="1" w:styleId="3f0">
    <w:name w:val="Текст Знак3"/>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
    <w:basedOn w:val="a4"/>
    <w:semiHidden/>
    <w:rsid w:val="00C554D6"/>
    <w:rPr>
      <w:rFonts w:ascii="Consolas" w:hAnsi="Consolas" w:cs="Consolas"/>
      <w:sz w:val="21"/>
      <w:szCs w:val="21"/>
      <w:lang w:eastAsia="en-US"/>
    </w:rPr>
  </w:style>
  <w:style w:type="character" w:customStyle="1" w:styleId="1f8">
    <w:name w:val="Текст примечания Знак1"/>
    <w:basedOn w:val="a4"/>
    <w:semiHidden/>
    <w:rsid w:val="00C554D6"/>
    <w:rPr>
      <w:sz w:val="20"/>
      <w:szCs w:val="20"/>
    </w:rPr>
  </w:style>
  <w:style w:type="paragraph" w:customStyle="1" w:styleId="numbered21">
    <w:name w:val="numbered21"/>
    <w:basedOn w:val="a3"/>
    <w:next w:val="af2"/>
    <w:uiPriority w:val="99"/>
    <w:qFormat/>
    <w:rsid w:val="00C554D6"/>
    <w:pPr>
      <w:spacing w:after="0" w:line="240" w:lineRule="auto"/>
      <w:ind w:left="720"/>
      <w:contextualSpacing/>
    </w:pPr>
    <w:rPr>
      <w:rFonts w:ascii="Times New Roman" w:eastAsiaTheme="minorHAnsi" w:hAnsi="Times New Roman"/>
      <w:sz w:val="28"/>
    </w:rPr>
  </w:style>
  <w:style w:type="character" w:customStyle="1" w:styleId="711">
    <w:name w:val="Заголовок 7 Знак1"/>
    <w:basedOn w:val="a4"/>
    <w:semiHidden/>
    <w:rsid w:val="00C554D6"/>
    <w:rPr>
      <w:rFonts w:ascii="Cambria" w:eastAsia="Times New Roman" w:hAnsi="Cambria" w:cs="Times New Roman"/>
      <w:i/>
      <w:iCs/>
      <w:color w:val="404040"/>
      <w:sz w:val="22"/>
      <w:szCs w:val="22"/>
      <w:lang w:eastAsia="en-US"/>
    </w:rPr>
  </w:style>
  <w:style w:type="character" w:customStyle="1" w:styleId="811">
    <w:name w:val="Заголовок 8 Знак1"/>
    <w:basedOn w:val="a4"/>
    <w:semiHidden/>
    <w:rsid w:val="00C554D6"/>
    <w:rPr>
      <w:rFonts w:ascii="Cambria" w:eastAsia="Times New Roman" w:hAnsi="Cambria" w:cs="Times New Roman"/>
      <w:color w:val="404040"/>
      <w:lang w:eastAsia="en-US"/>
    </w:rPr>
  </w:style>
  <w:style w:type="character" w:customStyle="1" w:styleId="912">
    <w:name w:val="Заголовок 9 Знак1"/>
    <w:basedOn w:val="a4"/>
    <w:semiHidden/>
    <w:rsid w:val="00C554D6"/>
    <w:rPr>
      <w:rFonts w:ascii="Cambria" w:eastAsia="Times New Roman" w:hAnsi="Cambria" w:cs="Times New Roman"/>
      <w:i/>
      <w:iCs/>
      <w:color w:val="404040"/>
      <w:lang w:eastAsia="en-US"/>
    </w:rPr>
  </w:style>
  <w:style w:type="paragraph" w:customStyle="1" w:styleId="311">
    <w:name w:val="Основной текст с отступом 31"/>
    <w:basedOn w:val="a3"/>
    <w:next w:val="32"/>
    <w:semiHidden/>
    <w:unhideWhenUsed/>
    <w:rsid w:val="00C554D6"/>
    <w:pPr>
      <w:spacing w:after="120"/>
      <w:ind w:left="283"/>
    </w:pPr>
    <w:rPr>
      <w:rFonts w:asciiTheme="minorHAnsi" w:eastAsiaTheme="minorHAnsi" w:hAnsiTheme="minorHAnsi" w:cstheme="minorBidi"/>
      <w:sz w:val="16"/>
      <w:szCs w:val="16"/>
    </w:rPr>
  </w:style>
  <w:style w:type="character" w:customStyle="1" w:styleId="312">
    <w:name w:val="Основной текст с отступом 3 Знак1"/>
    <w:basedOn w:val="a4"/>
    <w:semiHidden/>
    <w:rsid w:val="00C554D6"/>
    <w:rPr>
      <w:rFonts w:ascii="Calibri" w:eastAsia="Calibri" w:hAnsi="Calibri" w:cs="Times New Roman"/>
      <w:sz w:val="16"/>
      <w:szCs w:val="16"/>
    </w:rPr>
  </w:style>
  <w:style w:type="character" w:customStyle="1" w:styleId="313">
    <w:name w:val="Основной текст 3 Знак1"/>
    <w:basedOn w:val="a4"/>
    <w:semiHidden/>
    <w:rsid w:val="00C554D6"/>
    <w:rPr>
      <w:sz w:val="16"/>
      <w:szCs w:val="16"/>
    </w:rPr>
  </w:style>
  <w:style w:type="paragraph" w:customStyle="1" w:styleId="1f9">
    <w:name w:val="Текст выноски1"/>
    <w:basedOn w:val="a3"/>
    <w:next w:val="afa"/>
    <w:semiHidden/>
    <w:unhideWhenUsed/>
    <w:rsid w:val="00C554D6"/>
    <w:pPr>
      <w:spacing w:after="0" w:line="240" w:lineRule="auto"/>
    </w:pPr>
    <w:rPr>
      <w:rFonts w:ascii="Tahoma" w:eastAsiaTheme="minorHAnsi" w:hAnsi="Tahoma" w:cs="Tahoma"/>
      <w:sz w:val="16"/>
      <w:szCs w:val="16"/>
    </w:rPr>
  </w:style>
  <w:style w:type="character" w:customStyle="1" w:styleId="1fa">
    <w:name w:val="Текст выноски Знак1"/>
    <w:basedOn w:val="a4"/>
    <w:semiHidden/>
    <w:rsid w:val="00C554D6"/>
    <w:rPr>
      <w:rFonts w:ascii="Tahoma" w:eastAsia="Calibri" w:hAnsi="Tahoma" w:cs="Tahoma"/>
      <w:sz w:val="16"/>
      <w:szCs w:val="16"/>
    </w:rPr>
  </w:style>
  <w:style w:type="paragraph" w:customStyle="1" w:styleId="1fb">
    <w:name w:val="Верхний колонтитул1"/>
    <w:basedOn w:val="a3"/>
    <w:next w:val="afe"/>
    <w:semiHidden/>
    <w:unhideWhenUsed/>
    <w:rsid w:val="00C554D6"/>
    <w:pPr>
      <w:tabs>
        <w:tab w:val="center" w:pos="4677"/>
        <w:tab w:val="right" w:pos="9355"/>
      </w:tabs>
      <w:spacing w:after="0" w:line="240" w:lineRule="auto"/>
    </w:pPr>
    <w:rPr>
      <w:rFonts w:asciiTheme="minorHAnsi" w:eastAsiaTheme="minorHAnsi" w:hAnsiTheme="minorHAnsi" w:cstheme="minorBidi"/>
    </w:rPr>
  </w:style>
  <w:style w:type="character" w:customStyle="1" w:styleId="1fc">
    <w:name w:val="Верхний колонтитул Знак1"/>
    <w:basedOn w:val="a4"/>
    <w:semiHidden/>
    <w:rsid w:val="00C554D6"/>
    <w:rPr>
      <w:rFonts w:ascii="Calibri" w:eastAsia="Calibri" w:hAnsi="Calibri" w:cs="Times New Roman"/>
    </w:rPr>
  </w:style>
  <w:style w:type="paragraph" w:customStyle="1" w:styleId="1fd">
    <w:name w:val="Нижний колонтитул1"/>
    <w:basedOn w:val="a3"/>
    <w:next w:val="aff0"/>
    <w:uiPriority w:val="99"/>
    <w:semiHidden/>
    <w:unhideWhenUsed/>
    <w:rsid w:val="00C554D6"/>
    <w:pPr>
      <w:tabs>
        <w:tab w:val="center" w:pos="4677"/>
        <w:tab w:val="right" w:pos="9355"/>
      </w:tabs>
      <w:spacing w:after="0" w:line="240" w:lineRule="auto"/>
    </w:pPr>
    <w:rPr>
      <w:rFonts w:asciiTheme="minorHAnsi" w:eastAsiaTheme="minorHAnsi" w:hAnsiTheme="minorHAnsi" w:cstheme="minorBidi"/>
    </w:rPr>
  </w:style>
  <w:style w:type="character" w:customStyle="1" w:styleId="1fe">
    <w:name w:val="Нижний колонтитул Знак1"/>
    <w:basedOn w:val="a4"/>
    <w:uiPriority w:val="99"/>
    <w:semiHidden/>
    <w:rsid w:val="00C554D6"/>
    <w:rPr>
      <w:rFonts w:ascii="Calibri" w:eastAsia="Calibri" w:hAnsi="Calibri" w:cs="Times New Roman"/>
    </w:rPr>
  </w:style>
  <w:style w:type="character" w:customStyle="1" w:styleId="1ff">
    <w:name w:val="Тема примечания Знак1"/>
    <w:basedOn w:val="1f8"/>
    <w:semiHidden/>
    <w:rsid w:val="00C554D6"/>
    <w:rPr>
      <w:b/>
      <w:bCs/>
      <w:sz w:val="20"/>
      <w:szCs w:val="20"/>
    </w:rPr>
  </w:style>
  <w:style w:type="character" w:customStyle="1" w:styleId="1ff0">
    <w:name w:val="Заголовок записки Знак1"/>
    <w:basedOn w:val="a4"/>
    <w:semiHidden/>
    <w:rsid w:val="00C554D6"/>
  </w:style>
  <w:style w:type="paragraph" w:customStyle="1" w:styleId="1ff1">
    <w:name w:val="Подзаголовок1"/>
    <w:basedOn w:val="a3"/>
    <w:next w:val="a3"/>
    <w:qFormat/>
    <w:rsid w:val="00C554D6"/>
    <w:pPr>
      <w:numPr>
        <w:ilvl w:val="1"/>
      </w:numPr>
    </w:pPr>
    <w:rPr>
      <w:rFonts w:ascii="Arial" w:eastAsia="Times New Roman" w:hAnsi="Arial" w:cs="Arial"/>
      <w:sz w:val="24"/>
    </w:rPr>
  </w:style>
  <w:style w:type="character" w:customStyle="1" w:styleId="1ff2">
    <w:name w:val="Подзаголовок Знак1"/>
    <w:basedOn w:val="a4"/>
    <w:rsid w:val="00C554D6"/>
    <w:rPr>
      <w:rFonts w:ascii="Cambria" w:eastAsia="Times New Roman" w:hAnsi="Cambria" w:cs="Times New Roman"/>
      <w:i/>
      <w:iCs/>
      <w:color w:val="4F81BD"/>
      <w:spacing w:val="15"/>
      <w:sz w:val="24"/>
      <w:szCs w:val="24"/>
    </w:rPr>
  </w:style>
  <w:style w:type="paragraph" w:customStyle="1" w:styleId="1ff3">
    <w:name w:val="Название1"/>
    <w:basedOn w:val="a3"/>
    <w:next w:val="a3"/>
    <w:qFormat/>
    <w:rsid w:val="00C554D6"/>
    <w:pPr>
      <w:pBdr>
        <w:bottom w:val="single" w:sz="8" w:space="4" w:color="4F81BD"/>
      </w:pBdr>
      <w:spacing w:after="300" w:line="240" w:lineRule="auto"/>
      <w:contextualSpacing/>
    </w:pPr>
    <w:rPr>
      <w:rFonts w:ascii="Cambria" w:eastAsia="Times New Roman" w:hAnsi="Cambria" w:cstheme="minorBidi"/>
      <w:b/>
      <w:bCs/>
      <w:kern w:val="28"/>
      <w:sz w:val="32"/>
      <w:szCs w:val="32"/>
    </w:rPr>
  </w:style>
  <w:style w:type="character" w:customStyle="1" w:styleId="1ff4">
    <w:name w:val="Название Знак1"/>
    <w:basedOn w:val="a4"/>
    <w:rsid w:val="00C554D6"/>
    <w:rPr>
      <w:rFonts w:ascii="Cambria" w:eastAsia="Times New Roman" w:hAnsi="Cambria" w:cs="Times New Roman"/>
      <w:color w:val="17365D"/>
      <w:spacing w:val="5"/>
      <w:kern w:val="28"/>
      <w:sz w:val="52"/>
      <w:szCs w:val="52"/>
    </w:rPr>
  </w:style>
  <w:style w:type="character" w:customStyle="1" w:styleId="1ff5">
    <w:name w:val="Прощание Знак1"/>
    <w:basedOn w:val="a4"/>
    <w:semiHidden/>
    <w:rsid w:val="00C554D6"/>
  </w:style>
  <w:style w:type="character" w:customStyle="1" w:styleId="1ff6">
    <w:name w:val="Подпись Знак1"/>
    <w:basedOn w:val="a4"/>
    <w:semiHidden/>
    <w:rsid w:val="00C554D6"/>
  </w:style>
  <w:style w:type="paragraph" w:customStyle="1" w:styleId="1ff7">
    <w:name w:val="Шапка1"/>
    <w:basedOn w:val="a3"/>
    <w:next w:val="affff1"/>
    <w:semiHidden/>
    <w:unhideWhenUsed/>
    <w:rsid w:val="00C554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1ff8">
    <w:name w:val="Шапка Знак1"/>
    <w:basedOn w:val="a4"/>
    <w:semiHidden/>
    <w:rsid w:val="00C554D6"/>
    <w:rPr>
      <w:rFonts w:ascii="Cambria" w:eastAsia="Times New Roman" w:hAnsi="Cambria" w:cs="Times New Roman"/>
      <w:sz w:val="24"/>
      <w:szCs w:val="24"/>
      <w:shd w:val="pct20" w:color="auto" w:fill="auto"/>
    </w:rPr>
  </w:style>
  <w:style w:type="character" w:customStyle="1" w:styleId="1ff9">
    <w:name w:val="Приветствие Знак1"/>
    <w:basedOn w:val="a4"/>
    <w:semiHidden/>
    <w:rsid w:val="00C554D6"/>
  </w:style>
  <w:style w:type="character" w:customStyle="1" w:styleId="1ffa">
    <w:name w:val="Дата Знак1"/>
    <w:basedOn w:val="a4"/>
    <w:semiHidden/>
    <w:rsid w:val="00C554D6"/>
  </w:style>
  <w:style w:type="character" w:customStyle="1" w:styleId="212">
    <w:name w:val="Красная строка 2 Знак1"/>
    <w:semiHidden/>
    <w:rsid w:val="00C554D6"/>
  </w:style>
  <w:style w:type="character" w:customStyle="1" w:styleId="1ffb">
    <w:name w:val="Электронная подпись Знак1"/>
    <w:basedOn w:val="a4"/>
    <w:semiHidden/>
    <w:rsid w:val="00C554D6"/>
  </w:style>
  <w:style w:type="character" w:customStyle="1" w:styleId="1ffc">
    <w:name w:val="Схема документа Знак1"/>
    <w:basedOn w:val="a4"/>
    <w:semiHidden/>
    <w:rsid w:val="00C554D6"/>
    <w:rPr>
      <w:rFonts w:ascii="Tahoma" w:hAnsi="Tahoma" w:cs="Tahoma"/>
      <w:sz w:val="16"/>
      <w:szCs w:val="16"/>
    </w:rPr>
  </w:style>
  <w:style w:type="character" w:customStyle="1" w:styleId="1ffd">
    <w:name w:val="Текст концевой сноски Знак1"/>
    <w:basedOn w:val="a4"/>
    <w:semiHidden/>
    <w:rsid w:val="00C554D6"/>
    <w:rPr>
      <w:sz w:val="20"/>
      <w:szCs w:val="20"/>
    </w:rPr>
  </w:style>
  <w:style w:type="character" w:customStyle="1" w:styleId="72">
    <w:name w:val="Заголовок 7 Знак2"/>
    <w:basedOn w:val="a4"/>
    <w:uiPriority w:val="9"/>
    <w:semiHidden/>
    <w:rsid w:val="00C554D6"/>
    <w:rPr>
      <w:rFonts w:asciiTheme="majorHAnsi" w:eastAsiaTheme="majorEastAsia" w:hAnsiTheme="majorHAnsi" w:cstheme="majorBidi"/>
      <w:i/>
      <w:iCs/>
      <w:color w:val="404040" w:themeColor="text1" w:themeTint="BF"/>
    </w:rPr>
  </w:style>
  <w:style w:type="character" w:customStyle="1" w:styleId="82">
    <w:name w:val="Заголовок 8 Знак2"/>
    <w:basedOn w:val="a4"/>
    <w:uiPriority w:val="9"/>
    <w:semiHidden/>
    <w:rsid w:val="00C554D6"/>
    <w:rPr>
      <w:rFonts w:asciiTheme="majorHAnsi" w:eastAsiaTheme="majorEastAsia" w:hAnsiTheme="majorHAnsi" w:cstheme="majorBidi"/>
      <w:color w:val="404040" w:themeColor="text1" w:themeTint="BF"/>
      <w:sz w:val="20"/>
      <w:szCs w:val="20"/>
    </w:rPr>
  </w:style>
  <w:style w:type="character" w:customStyle="1" w:styleId="920">
    <w:name w:val="Заголовок 9 Знак2"/>
    <w:basedOn w:val="a4"/>
    <w:uiPriority w:val="9"/>
    <w:semiHidden/>
    <w:rsid w:val="00C554D6"/>
    <w:rPr>
      <w:rFonts w:asciiTheme="majorHAnsi" w:eastAsiaTheme="majorEastAsia" w:hAnsiTheme="majorHAnsi" w:cstheme="majorBidi"/>
      <w:i/>
      <w:iCs/>
      <w:color w:val="404040" w:themeColor="text1" w:themeTint="BF"/>
      <w:sz w:val="20"/>
      <w:szCs w:val="20"/>
    </w:rPr>
  </w:style>
  <w:style w:type="character" w:customStyle="1" w:styleId="2f6">
    <w:name w:val="Верхний колонтитул Знак2"/>
    <w:basedOn w:val="a4"/>
    <w:uiPriority w:val="99"/>
    <w:semiHidden/>
    <w:rsid w:val="00C554D6"/>
  </w:style>
  <w:style w:type="character" w:customStyle="1" w:styleId="2f7">
    <w:name w:val="Нижний колонтитул Знак2"/>
    <w:basedOn w:val="a4"/>
    <w:uiPriority w:val="99"/>
    <w:semiHidden/>
    <w:rsid w:val="00C554D6"/>
  </w:style>
  <w:style w:type="character" w:customStyle="1" w:styleId="2f8">
    <w:name w:val="Название Знак2"/>
    <w:basedOn w:val="a4"/>
    <w:uiPriority w:val="10"/>
    <w:rsid w:val="00C554D6"/>
    <w:rPr>
      <w:rFonts w:asciiTheme="majorHAnsi" w:eastAsiaTheme="majorEastAsia" w:hAnsiTheme="majorHAnsi" w:cstheme="majorBidi"/>
      <w:color w:val="17365D" w:themeColor="text2" w:themeShade="BF"/>
      <w:spacing w:val="5"/>
      <w:kern w:val="28"/>
      <w:sz w:val="52"/>
      <w:szCs w:val="52"/>
    </w:rPr>
  </w:style>
  <w:style w:type="character" w:customStyle="1" w:styleId="2f9">
    <w:name w:val="Шапка Знак2"/>
    <w:basedOn w:val="a4"/>
    <w:uiPriority w:val="99"/>
    <w:semiHidden/>
    <w:rsid w:val="00C554D6"/>
    <w:rPr>
      <w:rFonts w:asciiTheme="majorHAnsi" w:eastAsiaTheme="majorEastAsia" w:hAnsiTheme="majorHAnsi" w:cstheme="majorBidi"/>
      <w:sz w:val="24"/>
      <w:szCs w:val="24"/>
      <w:shd w:val="pct20" w:color="auto" w:fill="auto"/>
    </w:rPr>
  </w:style>
  <w:style w:type="character" w:customStyle="1" w:styleId="2fa">
    <w:name w:val="Подзаголовок Знак2"/>
    <w:basedOn w:val="a4"/>
    <w:uiPriority w:val="11"/>
    <w:rsid w:val="00C554D6"/>
    <w:rPr>
      <w:rFonts w:asciiTheme="majorHAnsi" w:eastAsiaTheme="majorEastAsia" w:hAnsiTheme="majorHAnsi" w:cstheme="majorBidi"/>
      <w:i/>
      <w:iCs/>
      <w:color w:val="4F81BD" w:themeColor="accent1"/>
      <w:spacing w:val="15"/>
      <w:sz w:val="24"/>
      <w:szCs w:val="24"/>
    </w:rPr>
  </w:style>
  <w:style w:type="character" w:customStyle="1" w:styleId="320">
    <w:name w:val="Основной текст с отступом 3 Знак2"/>
    <w:basedOn w:val="a4"/>
    <w:uiPriority w:val="99"/>
    <w:semiHidden/>
    <w:rsid w:val="00C554D6"/>
    <w:rPr>
      <w:sz w:val="16"/>
      <w:szCs w:val="16"/>
    </w:rPr>
  </w:style>
  <w:style w:type="character" w:customStyle="1" w:styleId="2fb">
    <w:name w:val="Текст выноски Знак2"/>
    <w:basedOn w:val="a4"/>
    <w:uiPriority w:val="99"/>
    <w:semiHidden/>
    <w:rsid w:val="00C554D6"/>
    <w:rPr>
      <w:rFonts w:ascii="Tahoma" w:hAnsi="Tahoma" w:cs="Tahoma"/>
      <w:sz w:val="16"/>
      <w:szCs w:val="16"/>
    </w:rPr>
  </w:style>
  <w:style w:type="paragraph" w:customStyle="1" w:styleId="aligncenter">
    <w:name w:val="align_center"/>
    <w:basedOn w:val="a3"/>
    <w:rsid w:val="00DB68B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712412">
      <w:bodyDiv w:val="1"/>
      <w:marLeft w:val="0"/>
      <w:marRight w:val="0"/>
      <w:marTop w:val="0"/>
      <w:marBottom w:val="0"/>
      <w:divBdr>
        <w:top w:val="none" w:sz="0" w:space="0" w:color="auto"/>
        <w:left w:val="none" w:sz="0" w:space="0" w:color="auto"/>
        <w:bottom w:val="none" w:sz="0" w:space="0" w:color="auto"/>
        <w:right w:val="none" w:sz="0" w:space="0" w:color="auto"/>
      </w:divBdr>
    </w:div>
    <w:div w:id="231932404">
      <w:bodyDiv w:val="1"/>
      <w:marLeft w:val="0"/>
      <w:marRight w:val="0"/>
      <w:marTop w:val="0"/>
      <w:marBottom w:val="0"/>
      <w:divBdr>
        <w:top w:val="none" w:sz="0" w:space="0" w:color="auto"/>
        <w:left w:val="none" w:sz="0" w:space="0" w:color="auto"/>
        <w:bottom w:val="none" w:sz="0" w:space="0" w:color="auto"/>
        <w:right w:val="none" w:sz="0" w:space="0" w:color="auto"/>
      </w:divBdr>
    </w:div>
    <w:div w:id="235287410">
      <w:bodyDiv w:val="1"/>
      <w:marLeft w:val="0"/>
      <w:marRight w:val="0"/>
      <w:marTop w:val="0"/>
      <w:marBottom w:val="0"/>
      <w:divBdr>
        <w:top w:val="none" w:sz="0" w:space="0" w:color="auto"/>
        <w:left w:val="none" w:sz="0" w:space="0" w:color="auto"/>
        <w:bottom w:val="none" w:sz="0" w:space="0" w:color="auto"/>
        <w:right w:val="none" w:sz="0" w:space="0" w:color="auto"/>
      </w:divBdr>
    </w:div>
    <w:div w:id="290861905">
      <w:bodyDiv w:val="1"/>
      <w:marLeft w:val="0"/>
      <w:marRight w:val="0"/>
      <w:marTop w:val="0"/>
      <w:marBottom w:val="0"/>
      <w:divBdr>
        <w:top w:val="none" w:sz="0" w:space="0" w:color="auto"/>
        <w:left w:val="none" w:sz="0" w:space="0" w:color="auto"/>
        <w:bottom w:val="none" w:sz="0" w:space="0" w:color="auto"/>
        <w:right w:val="none" w:sz="0" w:space="0" w:color="auto"/>
      </w:divBdr>
    </w:div>
    <w:div w:id="310257368">
      <w:bodyDiv w:val="1"/>
      <w:marLeft w:val="0"/>
      <w:marRight w:val="0"/>
      <w:marTop w:val="0"/>
      <w:marBottom w:val="0"/>
      <w:divBdr>
        <w:top w:val="none" w:sz="0" w:space="0" w:color="auto"/>
        <w:left w:val="none" w:sz="0" w:space="0" w:color="auto"/>
        <w:bottom w:val="none" w:sz="0" w:space="0" w:color="auto"/>
        <w:right w:val="none" w:sz="0" w:space="0" w:color="auto"/>
      </w:divBdr>
    </w:div>
    <w:div w:id="314533782">
      <w:bodyDiv w:val="1"/>
      <w:marLeft w:val="0"/>
      <w:marRight w:val="0"/>
      <w:marTop w:val="0"/>
      <w:marBottom w:val="0"/>
      <w:divBdr>
        <w:top w:val="none" w:sz="0" w:space="0" w:color="auto"/>
        <w:left w:val="none" w:sz="0" w:space="0" w:color="auto"/>
        <w:bottom w:val="none" w:sz="0" w:space="0" w:color="auto"/>
        <w:right w:val="none" w:sz="0" w:space="0" w:color="auto"/>
      </w:divBdr>
    </w:div>
    <w:div w:id="446240542">
      <w:bodyDiv w:val="1"/>
      <w:marLeft w:val="0"/>
      <w:marRight w:val="0"/>
      <w:marTop w:val="0"/>
      <w:marBottom w:val="0"/>
      <w:divBdr>
        <w:top w:val="none" w:sz="0" w:space="0" w:color="auto"/>
        <w:left w:val="none" w:sz="0" w:space="0" w:color="auto"/>
        <w:bottom w:val="none" w:sz="0" w:space="0" w:color="auto"/>
        <w:right w:val="none" w:sz="0" w:space="0" w:color="auto"/>
      </w:divBdr>
      <w:divsChild>
        <w:div w:id="2096856157">
          <w:marLeft w:val="0"/>
          <w:marRight w:val="0"/>
          <w:marTop w:val="0"/>
          <w:marBottom w:val="0"/>
          <w:divBdr>
            <w:top w:val="none" w:sz="0" w:space="0" w:color="auto"/>
            <w:left w:val="none" w:sz="0" w:space="0" w:color="auto"/>
            <w:bottom w:val="none" w:sz="0" w:space="0" w:color="auto"/>
            <w:right w:val="none" w:sz="0" w:space="0" w:color="auto"/>
          </w:divBdr>
          <w:divsChild>
            <w:div w:id="1984576639">
              <w:marLeft w:val="0"/>
              <w:marRight w:val="0"/>
              <w:marTop w:val="0"/>
              <w:marBottom w:val="0"/>
              <w:divBdr>
                <w:top w:val="none" w:sz="0" w:space="0" w:color="auto"/>
                <w:left w:val="none" w:sz="0" w:space="0" w:color="auto"/>
                <w:bottom w:val="none" w:sz="0" w:space="0" w:color="auto"/>
                <w:right w:val="none" w:sz="0" w:space="0" w:color="auto"/>
              </w:divBdr>
              <w:divsChild>
                <w:div w:id="1835100464">
                  <w:marLeft w:val="0"/>
                  <w:marRight w:val="0"/>
                  <w:marTop w:val="195"/>
                  <w:marBottom w:val="195"/>
                  <w:divBdr>
                    <w:top w:val="none" w:sz="0" w:space="0" w:color="auto"/>
                    <w:left w:val="none" w:sz="0" w:space="0" w:color="auto"/>
                    <w:bottom w:val="none" w:sz="0" w:space="0" w:color="auto"/>
                    <w:right w:val="none" w:sz="0" w:space="0" w:color="auto"/>
                  </w:divBdr>
                  <w:divsChild>
                    <w:div w:id="833255695">
                      <w:marLeft w:val="0"/>
                      <w:marRight w:val="0"/>
                      <w:marTop w:val="0"/>
                      <w:marBottom w:val="0"/>
                      <w:divBdr>
                        <w:top w:val="none" w:sz="0" w:space="0" w:color="auto"/>
                        <w:left w:val="none" w:sz="0" w:space="0" w:color="auto"/>
                        <w:bottom w:val="none" w:sz="0" w:space="0" w:color="auto"/>
                        <w:right w:val="none" w:sz="0" w:space="0" w:color="auto"/>
                      </w:divBdr>
                      <w:divsChild>
                        <w:div w:id="1078288092">
                          <w:marLeft w:val="0"/>
                          <w:marRight w:val="0"/>
                          <w:marTop w:val="300"/>
                          <w:marBottom w:val="0"/>
                          <w:divBdr>
                            <w:top w:val="none" w:sz="0" w:space="0" w:color="auto"/>
                            <w:left w:val="none" w:sz="0" w:space="0" w:color="auto"/>
                            <w:bottom w:val="none" w:sz="0" w:space="0" w:color="auto"/>
                            <w:right w:val="none" w:sz="0" w:space="0" w:color="auto"/>
                          </w:divBdr>
                          <w:divsChild>
                            <w:div w:id="781844989">
                              <w:marLeft w:val="0"/>
                              <w:marRight w:val="0"/>
                              <w:marTop w:val="0"/>
                              <w:marBottom w:val="0"/>
                              <w:divBdr>
                                <w:top w:val="none" w:sz="0" w:space="0" w:color="auto"/>
                                <w:left w:val="none" w:sz="0" w:space="0" w:color="auto"/>
                                <w:bottom w:val="none" w:sz="0" w:space="0" w:color="auto"/>
                                <w:right w:val="none" w:sz="0" w:space="0" w:color="auto"/>
                              </w:divBdr>
                              <w:divsChild>
                                <w:div w:id="5454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391363">
      <w:bodyDiv w:val="1"/>
      <w:marLeft w:val="0"/>
      <w:marRight w:val="0"/>
      <w:marTop w:val="0"/>
      <w:marBottom w:val="0"/>
      <w:divBdr>
        <w:top w:val="none" w:sz="0" w:space="0" w:color="auto"/>
        <w:left w:val="none" w:sz="0" w:space="0" w:color="auto"/>
        <w:bottom w:val="none" w:sz="0" w:space="0" w:color="auto"/>
        <w:right w:val="none" w:sz="0" w:space="0" w:color="auto"/>
      </w:divBdr>
      <w:divsChild>
        <w:div w:id="614824536">
          <w:marLeft w:val="0"/>
          <w:marRight w:val="0"/>
          <w:marTop w:val="0"/>
          <w:marBottom w:val="0"/>
          <w:divBdr>
            <w:top w:val="none" w:sz="0" w:space="0" w:color="auto"/>
            <w:left w:val="none" w:sz="0" w:space="0" w:color="auto"/>
            <w:bottom w:val="none" w:sz="0" w:space="0" w:color="auto"/>
            <w:right w:val="none" w:sz="0" w:space="0" w:color="auto"/>
          </w:divBdr>
          <w:divsChild>
            <w:div w:id="2097708382">
              <w:marLeft w:val="0"/>
              <w:marRight w:val="0"/>
              <w:marTop w:val="0"/>
              <w:marBottom w:val="0"/>
              <w:divBdr>
                <w:top w:val="none" w:sz="0" w:space="0" w:color="auto"/>
                <w:left w:val="none" w:sz="0" w:space="0" w:color="auto"/>
                <w:bottom w:val="none" w:sz="0" w:space="0" w:color="auto"/>
                <w:right w:val="none" w:sz="0" w:space="0" w:color="auto"/>
              </w:divBdr>
              <w:divsChild>
                <w:div w:id="1404568930">
                  <w:marLeft w:val="0"/>
                  <w:marRight w:val="0"/>
                  <w:marTop w:val="195"/>
                  <w:marBottom w:val="195"/>
                  <w:divBdr>
                    <w:top w:val="none" w:sz="0" w:space="0" w:color="auto"/>
                    <w:left w:val="none" w:sz="0" w:space="0" w:color="auto"/>
                    <w:bottom w:val="none" w:sz="0" w:space="0" w:color="auto"/>
                    <w:right w:val="none" w:sz="0" w:space="0" w:color="auto"/>
                  </w:divBdr>
                  <w:divsChild>
                    <w:div w:id="282810043">
                      <w:marLeft w:val="0"/>
                      <w:marRight w:val="0"/>
                      <w:marTop w:val="0"/>
                      <w:marBottom w:val="0"/>
                      <w:divBdr>
                        <w:top w:val="none" w:sz="0" w:space="0" w:color="auto"/>
                        <w:left w:val="none" w:sz="0" w:space="0" w:color="auto"/>
                        <w:bottom w:val="none" w:sz="0" w:space="0" w:color="auto"/>
                        <w:right w:val="none" w:sz="0" w:space="0" w:color="auto"/>
                      </w:divBdr>
                      <w:divsChild>
                        <w:div w:id="42413510">
                          <w:marLeft w:val="0"/>
                          <w:marRight w:val="0"/>
                          <w:marTop w:val="300"/>
                          <w:marBottom w:val="0"/>
                          <w:divBdr>
                            <w:top w:val="none" w:sz="0" w:space="0" w:color="auto"/>
                            <w:left w:val="none" w:sz="0" w:space="0" w:color="auto"/>
                            <w:bottom w:val="none" w:sz="0" w:space="0" w:color="auto"/>
                            <w:right w:val="none" w:sz="0" w:space="0" w:color="auto"/>
                          </w:divBdr>
                          <w:divsChild>
                            <w:div w:id="1676610577">
                              <w:marLeft w:val="0"/>
                              <w:marRight w:val="0"/>
                              <w:marTop w:val="0"/>
                              <w:marBottom w:val="0"/>
                              <w:divBdr>
                                <w:top w:val="none" w:sz="0" w:space="0" w:color="auto"/>
                                <w:left w:val="none" w:sz="0" w:space="0" w:color="auto"/>
                                <w:bottom w:val="none" w:sz="0" w:space="0" w:color="auto"/>
                                <w:right w:val="none" w:sz="0" w:space="0" w:color="auto"/>
                              </w:divBdr>
                              <w:divsChild>
                                <w:div w:id="18772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53690">
      <w:bodyDiv w:val="1"/>
      <w:marLeft w:val="0"/>
      <w:marRight w:val="0"/>
      <w:marTop w:val="0"/>
      <w:marBottom w:val="0"/>
      <w:divBdr>
        <w:top w:val="none" w:sz="0" w:space="0" w:color="auto"/>
        <w:left w:val="none" w:sz="0" w:space="0" w:color="auto"/>
        <w:bottom w:val="none" w:sz="0" w:space="0" w:color="auto"/>
        <w:right w:val="none" w:sz="0" w:space="0" w:color="auto"/>
      </w:divBdr>
    </w:div>
    <w:div w:id="518928700">
      <w:bodyDiv w:val="1"/>
      <w:marLeft w:val="0"/>
      <w:marRight w:val="0"/>
      <w:marTop w:val="0"/>
      <w:marBottom w:val="0"/>
      <w:divBdr>
        <w:top w:val="none" w:sz="0" w:space="0" w:color="auto"/>
        <w:left w:val="none" w:sz="0" w:space="0" w:color="auto"/>
        <w:bottom w:val="none" w:sz="0" w:space="0" w:color="auto"/>
        <w:right w:val="none" w:sz="0" w:space="0" w:color="auto"/>
      </w:divBdr>
    </w:div>
    <w:div w:id="665398738">
      <w:bodyDiv w:val="1"/>
      <w:marLeft w:val="0"/>
      <w:marRight w:val="0"/>
      <w:marTop w:val="0"/>
      <w:marBottom w:val="0"/>
      <w:divBdr>
        <w:top w:val="none" w:sz="0" w:space="0" w:color="auto"/>
        <w:left w:val="none" w:sz="0" w:space="0" w:color="auto"/>
        <w:bottom w:val="none" w:sz="0" w:space="0" w:color="auto"/>
        <w:right w:val="none" w:sz="0" w:space="0" w:color="auto"/>
      </w:divBdr>
      <w:divsChild>
        <w:div w:id="1205019975">
          <w:marLeft w:val="0"/>
          <w:marRight w:val="0"/>
          <w:marTop w:val="0"/>
          <w:marBottom w:val="0"/>
          <w:divBdr>
            <w:top w:val="none" w:sz="0" w:space="0" w:color="auto"/>
            <w:left w:val="none" w:sz="0" w:space="0" w:color="auto"/>
            <w:bottom w:val="none" w:sz="0" w:space="0" w:color="auto"/>
            <w:right w:val="none" w:sz="0" w:space="0" w:color="auto"/>
          </w:divBdr>
          <w:divsChild>
            <w:div w:id="1446122296">
              <w:marLeft w:val="0"/>
              <w:marRight w:val="0"/>
              <w:marTop w:val="0"/>
              <w:marBottom w:val="0"/>
              <w:divBdr>
                <w:top w:val="none" w:sz="0" w:space="0" w:color="auto"/>
                <w:left w:val="none" w:sz="0" w:space="0" w:color="auto"/>
                <w:bottom w:val="none" w:sz="0" w:space="0" w:color="auto"/>
                <w:right w:val="none" w:sz="0" w:space="0" w:color="auto"/>
              </w:divBdr>
              <w:divsChild>
                <w:div w:id="2090537660">
                  <w:marLeft w:val="0"/>
                  <w:marRight w:val="0"/>
                  <w:marTop w:val="195"/>
                  <w:marBottom w:val="195"/>
                  <w:divBdr>
                    <w:top w:val="none" w:sz="0" w:space="0" w:color="auto"/>
                    <w:left w:val="none" w:sz="0" w:space="0" w:color="auto"/>
                    <w:bottom w:val="none" w:sz="0" w:space="0" w:color="auto"/>
                    <w:right w:val="none" w:sz="0" w:space="0" w:color="auto"/>
                  </w:divBdr>
                  <w:divsChild>
                    <w:div w:id="1029988569">
                      <w:marLeft w:val="0"/>
                      <w:marRight w:val="0"/>
                      <w:marTop w:val="0"/>
                      <w:marBottom w:val="0"/>
                      <w:divBdr>
                        <w:top w:val="none" w:sz="0" w:space="0" w:color="auto"/>
                        <w:left w:val="none" w:sz="0" w:space="0" w:color="auto"/>
                        <w:bottom w:val="none" w:sz="0" w:space="0" w:color="auto"/>
                        <w:right w:val="none" w:sz="0" w:space="0" w:color="auto"/>
                      </w:divBdr>
                      <w:divsChild>
                        <w:div w:id="1418017114">
                          <w:marLeft w:val="0"/>
                          <w:marRight w:val="0"/>
                          <w:marTop w:val="300"/>
                          <w:marBottom w:val="0"/>
                          <w:divBdr>
                            <w:top w:val="none" w:sz="0" w:space="0" w:color="auto"/>
                            <w:left w:val="none" w:sz="0" w:space="0" w:color="auto"/>
                            <w:bottom w:val="none" w:sz="0" w:space="0" w:color="auto"/>
                            <w:right w:val="none" w:sz="0" w:space="0" w:color="auto"/>
                          </w:divBdr>
                          <w:divsChild>
                            <w:div w:id="912395070">
                              <w:marLeft w:val="0"/>
                              <w:marRight w:val="0"/>
                              <w:marTop w:val="0"/>
                              <w:marBottom w:val="0"/>
                              <w:divBdr>
                                <w:top w:val="none" w:sz="0" w:space="0" w:color="auto"/>
                                <w:left w:val="none" w:sz="0" w:space="0" w:color="auto"/>
                                <w:bottom w:val="none" w:sz="0" w:space="0" w:color="auto"/>
                                <w:right w:val="none" w:sz="0" w:space="0" w:color="auto"/>
                              </w:divBdr>
                              <w:divsChild>
                                <w:div w:id="18692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543298">
      <w:bodyDiv w:val="1"/>
      <w:marLeft w:val="0"/>
      <w:marRight w:val="0"/>
      <w:marTop w:val="0"/>
      <w:marBottom w:val="0"/>
      <w:divBdr>
        <w:top w:val="none" w:sz="0" w:space="0" w:color="auto"/>
        <w:left w:val="none" w:sz="0" w:space="0" w:color="auto"/>
        <w:bottom w:val="none" w:sz="0" w:space="0" w:color="auto"/>
        <w:right w:val="none" w:sz="0" w:space="0" w:color="auto"/>
      </w:divBdr>
    </w:div>
    <w:div w:id="1086223173">
      <w:marLeft w:val="0"/>
      <w:marRight w:val="0"/>
      <w:marTop w:val="0"/>
      <w:marBottom w:val="0"/>
      <w:divBdr>
        <w:top w:val="none" w:sz="0" w:space="0" w:color="auto"/>
        <w:left w:val="none" w:sz="0" w:space="0" w:color="auto"/>
        <w:bottom w:val="none" w:sz="0" w:space="0" w:color="auto"/>
        <w:right w:val="none" w:sz="0" w:space="0" w:color="auto"/>
      </w:divBdr>
    </w:div>
    <w:div w:id="1086223174">
      <w:marLeft w:val="0"/>
      <w:marRight w:val="0"/>
      <w:marTop w:val="0"/>
      <w:marBottom w:val="0"/>
      <w:divBdr>
        <w:top w:val="none" w:sz="0" w:space="0" w:color="auto"/>
        <w:left w:val="none" w:sz="0" w:space="0" w:color="auto"/>
        <w:bottom w:val="none" w:sz="0" w:space="0" w:color="auto"/>
        <w:right w:val="none" w:sz="0" w:space="0" w:color="auto"/>
      </w:divBdr>
    </w:div>
    <w:div w:id="1086223175">
      <w:marLeft w:val="0"/>
      <w:marRight w:val="0"/>
      <w:marTop w:val="0"/>
      <w:marBottom w:val="0"/>
      <w:divBdr>
        <w:top w:val="none" w:sz="0" w:space="0" w:color="auto"/>
        <w:left w:val="none" w:sz="0" w:space="0" w:color="auto"/>
        <w:bottom w:val="none" w:sz="0" w:space="0" w:color="auto"/>
        <w:right w:val="none" w:sz="0" w:space="0" w:color="auto"/>
      </w:divBdr>
    </w:div>
    <w:div w:id="1086223176">
      <w:marLeft w:val="0"/>
      <w:marRight w:val="0"/>
      <w:marTop w:val="0"/>
      <w:marBottom w:val="0"/>
      <w:divBdr>
        <w:top w:val="none" w:sz="0" w:space="0" w:color="auto"/>
        <w:left w:val="none" w:sz="0" w:space="0" w:color="auto"/>
        <w:bottom w:val="none" w:sz="0" w:space="0" w:color="auto"/>
        <w:right w:val="none" w:sz="0" w:space="0" w:color="auto"/>
      </w:divBdr>
    </w:div>
    <w:div w:id="1203400975">
      <w:bodyDiv w:val="1"/>
      <w:marLeft w:val="0"/>
      <w:marRight w:val="0"/>
      <w:marTop w:val="0"/>
      <w:marBottom w:val="0"/>
      <w:divBdr>
        <w:top w:val="none" w:sz="0" w:space="0" w:color="auto"/>
        <w:left w:val="none" w:sz="0" w:space="0" w:color="auto"/>
        <w:bottom w:val="none" w:sz="0" w:space="0" w:color="auto"/>
        <w:right w:val="none" w:sz="0" w:space="0" w:color="auto"/>
      </w:divBdr>
    </w:div>
    <w:div w:id="1244218227">
      <w:bodyDiv w:val="1"/>
      <w:marLeft w:val="0"/>
      <w:marRight w:val="0"/>
      <w:marTop w:val="0"/>
      <w:marBottom w:val="0"/>
      <w:divBdr>
        <w:top w:val="none" w:sz="0" w:space="0" w:color="auto"/>
        <w:left w:val="none" w:sz="0" w:space="0" w:color="auto"/>
        <w:bottom w:val="none" w:sz="0" w:space="0" w:color="auto"/>
        <w:right w:val="none" w:sz="0" w:space="0" w:color="auto"/>
      </w:divBdr>
    </w:div>
    <w:div w:id="1363170818">
      <w:bodyDiv w:val="1"/>
      <w:marLeft w:val="0"/>
      <w:marRight w:val="0"/>
      <w:marTop w:val="0"/>
      <w:marBottom w:val="0"/>
      <w:divBdr>
        <w:top w:val="none" w:sz="0" w:space="0" w:color="auto"/>
        <w:left w:val="none" w:sz="0" w:space="0" w:color="auto"/>
        <w:bottom w:val="none" w:sz="0" w:space="0" w:color="auto"/>
        <w:right w:val="none" w:sz="0" w:space="0" w:color="auto"/>
      </w:divBdr>
      <w:divsChild>
        <w:div w:id="1722904079">
          <w:marLeft w:val="0"/>
          <w:marRight w:val="0"/>
          <w:marTop w:val="0"/>
          <w:marBottom w:val="0"/>
          <w:divBdr>
            <w:top w:val="none" w:sz="0" w:space="0" w:color="auto"/>
            <w:left w:val="none" w:sz="0" w:space="0" w:color="auto"/>
            <w:bottom w:val="none" w:sz="0" w:space="0" w:color="auto"/>
            <w:right w:val="none" w:sz="0" w:space="0" w:color="auto"/>
          </w:divBdr>
          <w:divsChild>
            <w:div w:id="776481451">
              <w:marLeft w:val="0"/>
              <w:marRight w:val="0"/>
              <w:marTop w:val="0"/>
              <w:marBottom w:val="0"/>
              <w:divBdr>
                <w:top w:val="none" w:sz="0" w:space="0" w:color="auto"/>
                <w:left w:val="none" w:sz="0" w:space="0" w:color="auto"/>
                <w:bottom w:val="none" w:sz="0" w:space="0" w:color="auto"/>
                <w:right w:val="none" w:sz="0" w:space="0" w:color="auto"/>
              </w:divBdr>
              <w:divsChild>
                <w:div w:id="1890418281">
                  <w:marLeft w:val="0"/>
                  <w:marRight w:val="0"/>
                  <w:marTop w:val="195"/>
                  <w:marBottom w:val="195"/>
                  <w:divBdr>
                    <w:top w:val="none" w:sz="0" w:space="0" w:color="auto"/>
                    <w:left w:val="none" w:sz="0" w:space="0" w:color="auto"/>
                    <w:bottom w:val="none" w:sz="0" w:space="0" w:color="auto"/>
                    <w:right w:val="none" w:sz="0" w:space="0" w:color="auto"/>
                  </w:divBdr>
                  <w:divsChild>
                    <w:div w:id="1464347314">
                      <w:marLeft w:val="0"/>
                      <w:marRight w:val="0"/>
                      <w:marTop w:val="0"/>
                      <w:marBottom w:val="0"/>
                      <w:divBdr>
                        <w:top w:val="none" w:sz="0" w:space="0" w:color="auto"/>
                        <w:left w:val="none" w:sz="0" w:space="0" w:color="auto"/>
                        <w:bottom w:val="none" w:sz="0" w:space="0" w:color="auto"/>
                        <w:right w:val="none" w:sz="0" w:space="0" w:color="auto"/>
                      </w:divBdr>
                      <w:divsChild>
                        <w:div w:id="349914412">
                          <w:marLeft w:val="0"/>
                          <w:marRight w:val="0"/>
                          <w:marTop w:val="300"/>
                          <w:marBottom w:val="0"/>
                          <w:divBdr>
                            <w:top w:val="none" w:sz="0" w:space="0" w:color="auto"/>
                            <w:left w:val="none" w:sz="0" w:space="0" w:color="auto"/>
                            <w:bottom w:val="none" w:sz="0" w:space="0" w:color="auto"/>
                            <w:right w:val="none" w:sz="0" w:space="0" w:color="auto"/>
                          </w:divBdr>
                          <w:divsChild>
                            <w:div w:id="1381513791">
                              <w:marLeft w:val="0"/>
                              <w:marRight w:val="0"/>
                              <w:marTop w:val="0"/>
                              <w:marBottom w:val="0"/>
                              <w:divBdr>
                                <w:top w:val="none" w:sz="0" w:space="0" w:color="auto"/>
                                <w:left w:val="none" w:sz="0" w:space="0" w:color="auto"/>
                                <w:bottom w:val="none" w:sz="0" w:space="0" w:color="auto"/>
                                <w:right w:val="none" w:sz="0" w:space="0" w:color="auto"/>
                              </w:divBdr>
                              <w:divsChild>
                                <w:div w:id="3849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244477">
      <w:bodyDiv w:val="1"/>
      <w:marLeft w:val="0"/>
      <w:marRight w:val="0"/>
      <w:marTop w:val="0"/>
      <w:marBottom w:val="0"/>
      <w:divBdr>
        <w:top w:val="none" w:sz="0" w:space="0" w:color="auto"/>
        <w:left w:val="none" w:sz="0" w:space="0" w:color="auto"/>
        <w:bottom w:val="none" w:sz="0" w:space="0" w:color="auto"/>
        <w:right w:val="none" w:sz="0" w:space="0" w:color="auto"/>
      </w:divBdr>
    </w:div>
    <w:div w:id="1417019698">
      <w:bodyDiv w:val="1"/>
      <w:marLeft w:val="0"/>
      <w:marRight w:val="0"/>
      <w:marTop w:val="0"/>
      <w:marBottom w:val="0"/>
      <w:divBdr>
        <w:top w:val="none" w:sz="0" w:space="0" w:color="auto"/>
        <w:left w:val="none" w:sz="0" w:space="0" w:color="auto"/>
        <w:bottom w:val="none" w:sz="0" w:space="0" w:color="auto"/>
        <w:right w:val="none" w:sz="0" w:space="0" w:color="auto"/>
      </w:divBdr>
    </w:div>
    <w:div w:id="1528641421">
      <w:bodyDiv w:val="1"/>
      <w:marLeft w:val="0"/>
      <w:marRight w:val="0"/>
      <w:marTop w:val="0"/>
      <w:marBottom w:val="0"/>
      <w:divBdr>
        <w:top w:val="none" w:sz="0" w:space="0" w:color="auto"/>
        <w:left w:val="none" w:sz="0" w:space="0" w:color="auto"/>
        <w:bottom w:val="none" w:sz="0" w:space="0" w:color="auto"/>
        <w:right w:val="none" w:sz="0" w:space="0" w:color="auto"/>
      </w:divBdr>
    </w:div>
    <w:div w:id="1610352820">
      <w:bodyDiv w:val="1"/>
      <w:marLeft w:val="0"/>
      <w:marRight w:val="0"/>
      <w:marTop w:val="0"/>
      <w:marBottom w:val="0"/>
      <w:divBdr>
        <w:top w:val="none" w:sz="0" w:space="0" w:color="auto"/>
        <w:left w:val="none" w:sz="0" w:space="0" w:color="auto"/>
        <w:bottom w:val="none" w:sz="0" w:space="0" w:color="auto"/>
        <w:right w:val="none" w:sz="0" w:space="0" w:color="auto"/>
      </w:divBdr>
    </w:div>
    <w:div w:id="1656757554">
      <w:bodyDiv w:val="1"/>
      <w:marLeft w:val="0"/>
      <w:marRight w:val="0"/>
      <w:marTop w:val="0"/>
      <w:marBottom w:val="0"/>
      <w:divBdr>
        <w:top w:val="none" w:sz="0" w:space="0" w:color="auto"/>
        <w:left w:val="none" w:sz="0" w:space="0" w:color="auto"/>
        <w:bottom w:val="none" w:sz="0" w:space="0" w:color="auto"/>
        <w:right w:val="none" w:sz="0" w:space="0" w:color="auto"/>
      </w:divBdr>
    </w:div>
    <w:div w:id="1733696251">
      <w:bodyDiv w:val="1"/>
      <w:marLeft w:val="0"/>
      <w:marRight w:val="0"/>
      <w:marTop w:val="0"/>
      <w:marBottom w:val="0"/>
      <w:divBdr>
        <w:top w:val="none" w:sz="0" w:space="0" w:color="auto"/>
        <w:left w:val="none" w:sz="0" w:space="0" w:color="auto"/>
        <w:bottom w:val="none" w:sz="0" w:space="0" w:color="auto"/>
        <w:right w:val="none" w:sz="0" w:space="0" w:color="auto"/>
      </w:divBdr>
    </w:div>
    <w:div w:id="1880437402">
      <w:bodyDiv w:val="1"/>
      <w:marLeft w:val="0"/>
      <w:marRight w:val="0"/>
      <w:marTop w:val="0"/>
      <w:marBottom w:val="0"/>
      <w:divBdr>
        <w:top w:val="none" w:sz="0" w:space="0" w:color="auto"/>
        <w:left w:val="none" w:sz="0" w:space="0" w:color="auto"/>
        <w:bottom w:val="none" w:sz="0" w:space="0" w:color="auto"/>
        <w:right w:val="none" w:sz="0" w:space="0" w:color="auto"/>
      </w:divBdr>
    </w:div>
    <w:div w:id="1896969348">
      <w:bodyDiv w:val="1"/>
      <w:marLeft w:val="0"/>
      <w:marRight w:val="0"/>
      <w:marTop w:val="0"/>
      <w:marBottom w:val="0"/>
      <w:divBdr>
        <w:top w:val="none" w:sz="0" w:space="0" w:color="auto"/>
        <w:left w:val="none" w:sz="0" w:space="0" w:color="auto"/>
        <w:bottom w:val="none" w:sz="0" w:space="0" w:color="auto"/>
        <w:right w:val="none" w:sz="0" w:space="0" w:color="auto"/>
      </w:divBdr>
    </w:div>
    <w:div w:id="1972903795">
      <w:bodyDiv w:val="1"/>
      <w:marLeft w:val="0"/>
      <w:marRight w:val="0"/>
      <w:marTop w:val="0"/>
      <w:marBottom w:val="0"/>
      <w:divBdr>
        <w:top w:val="none" w:sz="0" w:space="0" w:color="auto"/>
        <w:left w:val="none" w:sz="0" w:space="0" w:color="auto"/>
        <w:bottom w:val="none" w:sz="0" w:space="0" w:color="auto"/>
        <w:right w:val="none" w:sz="0" w:space="0" w:color="auto"/>
      </w:divBdr>
      <w:divsChild>
        <w:div w:id="1891725983">
          <w:marLeft w:val="0"/>
          <w:marRight w:val="0"/>
          <w:marTop w:val="0"/>
          <w:marBottom w:val="0"/>
          <w:divBdr>
            <w:top w:val="none" w:sz="0" w:space="0" w:color="auto"/>
            <w:left w:val="none" w:sz="0" w:space="0" w:color="auto"/>
            <w:bottom w:val="none" w:sz="0" w:space="0" w:color="auto"/>
            <w:right w:val="none" w:sz="0" w:space="0" w:color="auto"/>
          </w:divBdr>
        </w:div>
      </w:divsChild>
    </w:div>
    <w:div w:id="2017078446">
      <w:bodyDiv w:val="1"/>
      <w:marLeft w:val="0"/>
      <w:marRight w:val="0"/>
      <w:marTop w:val="0"/>
      <w:marBottom w:val="0"/>
      <w:divBdr>
        <w:top w:val="none" w:sz="0" w:space="0" w:color="auto"/>
        <w:left w:val="none" w:sz="0" w:space="0" w:color="auto"/>
        <w:bottom w:val="none" w:sz="0" w:space="0" w:color="auto"/>
        <w:right w:val="none" w:sz="0" w:space="0" w:color="auto"/>
      </w:divBdr>
      <w:divsChild>
        <w:div w:id="1323972455">
          <w:marLeft w:val="0"/>
          <w:marRight w:val="0"/>
          <w:marTop w:val="0"/>
          <w:marBottom w:val="0"/>
          <w:divBdr>
            <w:top w:val="none" w:sz="0" w:space="0" w:color="auto"/>
            <w:left w:val="none" w:sz="0" w:space="0" w:color="auto"/>
            <w:bottom w:val="none" w:sz="0" w:space="0" w:color="auto"/>
            <w:right w:val="none" w:sz="0" w:space="0" w:color="auto"/>
          </w:divBdr>
          <w:divsChild>
            <w:div w:id="918632721">
              <w:marLeft w:val="0"/>
              <w:marRight w:val="0"/>
              <w:marTop w:val="0"/>
              <w:marBottom w:val="0"/>
              <w:divBdr>
                <w:top w:val="none" w:sz="0" w:space="0" w:color="auto"/>
                <w:left w:val="none" w:sz="0" w:space="0" w:color="auto"/>
                <w:bottom w:val="none" w:sz="0" w:space="0" w:color="auto"/>
                <w:right w:val="none" w:sz="0" w:space="0" w:color="auto"/>
              </w:divBdr>
              <w:divsChild>
                <w:div w:id="1151288700">
                  <w:marLeft w:val="0"/>
                  <w:marRight w:val="0"/>
                  <w:marTop w:val="195"/>
                  <w:marBottom w:val="195"/>
                  <w:divBdr>
                    <w:top w:val="none" w:sz="0" w:space="0" w:color="auto"/>
                    <w:left w:val="none" w:sz="0" w:space="0" w:color="auto"/>
                    <w:bottom w:val="none" w:sz="0" w:space="0" w:color="auto"/>
                    <w:right w:val="none" w:sz="0" w:space="0" w:color="auto"/>
                  </w:divBdr>
                  <w:divsChild>
                    <w:div w:id="244266743">
                      <w:marLeft w:val="0"/>
                      <w:marRight w:val="0"/>
                      <w:marTop w:val="0"/>
                      <w:marBottom w:val="0"/>
                      <w:divBdr>
                        <w:top w:val="none" w:sz="0" w:space="0" w:color="auto"/>
                        <w:left w:val="none" w:sz="0" w:space="0" w:color="auto"/>
                        <w:bottom w:val="none" w:sz="0" w:space="0" w:color="auto"/>
                        <w:right w:val="none" w:sz="0" w:space="0" w:color="auto"/>
                      </w:divBdr>
                      <w:divsChild>
                        <w:div w:id="1095514313">
                          <w:marLeft w:val="0"/>
                          <w:marRight w:val="0"/>
                          <w:marTop w:val="300"/>
                          <w:marBottom w:val="0"/>
                          <w:divBdr>
                            <w:top w:val="none" w:sz="0" w:space="0" w:color="auto"/>
                            <w:left w:val="none" w:sz="0" w:space="0" w:color="auto"/>
                            <w:bottom w:val="none" w:sz="0" w:space="0" w:color="auto"/>
                            <w:right w:val="none" w:sz="0" w:space="0" w:color="auto"/>
                          </w:divBdr>
                          <w:divsChild>
                            <w:div w:id="983313272">
                              <w:marLeft w:val="0"/>
                              <w:marRight w:val="0"/>
                              <w:marTop w:val="0"/>
                              <w:marBottom w:val="0"/>
                              <w:divBdr>
                                <w:top w:val="none" w:sz="0" w:space="0" w:color="auto"/>
                                <w:left w:val="none" w:sz="0" w:space="0" w:color="auto"/>
                                <w:bottom w:val="none" w:sz="0" w:space="0" w:color="auto"/>
                                <w:right w:val="none" w:sz="0" w:space="0" w:color="auto"/>
                              </w:divBdr>
                              <w:divsChild>
                                <w:div w:id="10948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75297">
      <w:bodyDiv w:val="1"/>
      <w:marLeft w:val="0"/>
      <w:marRight w:val="0"/>
      <w:marTop w:val="0"/>
      <w:marBottom w:val="0"/>
      <w:divBdr>
        <w:top w:val="none" w:sz="0" w:space="0" w:color="auto"/>
        <w:left w:val="none" w:sz="0" w:space="0" w:color="auto"/>
        <w:bottom w:val="none" w:sz="0" w:space="0" w:color="auto"/>
        <w:right w:val="none" w:sz="0" w:space="0" w:color="auto"/>
      </w:divBdr>
    </w:div>
    <w:div w:id="2087485331">
      <w:bodyDiv w:val="1"/>
      <w:marLeft w:val="0"/>
      <w:marRight w:val="0"/>
      <w:marTop w:val="0"/>
      <w:marBottom w:val="0"/>
      <w:divBdr>
        <w:top w:val="none" w:sz="0" w:space="0" w:color="auto"/>
        <w:left w:val="none" w:sz="0" w:space="0" w:color="auto"/>
        <w:bottom w:val="none" w:sz="0" w:space="0" w:color="auto"/>
        <w:right w:val="none" w:sz="0" w:space="0" w:color="auto"/>
      </w:divBdr>
    </w:div>
    <w:div w:id="2103603457">
      <w:bodyDiv w:val="1"/>
      <w:marLeft w:val="0"/>
      <w:marRight w:val="0"/>
      <w:marTop w:val="0"/>
      <w:marBottom w:val="0"/>
      <w:divBdr>
        <w:top w:val="none" w:sz="0" w:space="0" w:color="auto"/>
        <w:left w:val="none" w:sz="0" w:space="0" w:color="auto"/>
        <w:bottom w:val="none" w:sz="0" w:space="0" w:color="auto"/>
        <w:right w:val="none" w:sz="0" w:space="0" w:color="auto"/>
      </w:divBdr>
      <w:divsChild>
        <w:div w:id="1565333198">
          <w:marLeft w:val="0"/>
          <w:marRight w:val="0"/>
          <w:marTop w:val="0"/>
          <w:marBottom w:val="0"/>
          <w:divBdr>
            <w:top w:val="none" w:sz="0" w:space="0" w:color="auto"/>
            <w:left w:val="none" w:sz="0" w:space="0" w:color="auto"/>
            <w:bottom w:val="none" w:sz="0" w:space="0" w:color="auto"/>
            <w:right w:val="none" w:sz="0" w:space="0" w:color="auto"/>
          </w:divBdr>
          <w:divsChild>
            <w:div w:id="1003050623">
              <w:marLeft w:val="-225"/>
              <w:marRight w:val="-225"/>
              <w:marTop w:val="0"/>
              <w:marBottom w:val="0"/>
              <w:divBdr>
                <w:top w:val="none" w:sz="0" w:space="0" w:color="auto"/>
                <w:left w:val="none" w:sz="0" w:space="0" w:color="auto"/>
                <w:bottom w:val="none" w:sz="0" w:space="0" w:color="auto"/>
                <w:right w:val="none" w:sz="0" w:space="0" w:color="auto"/>
              </w:divBdr>
              <w:divsChild>
                <w:div w:id="6421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07E01-3F05-4478-8C0D-6AA0216D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ПИСЬМО-ЗАЯВКА НА ПРОВЕДЕНИЕ ЭЛЕКТРОННОГО АУКЦИОНА</vt:lpstr>
    </vt:vector>
  </TitlesOfParts>
  <Company>ГБУ ВО "Центр сопровождения торгов"</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ПИСЬМО-ЗАЯВКА НА ПРОВЕДЕНИЕ ЭЛЕКТРОННОГО АУКЦИОНА</dc:title>
  <dc:creator>M_Morozova</dc:creator>
  <cp:lastModifiedBy>Наталья Гугучкина</cp:lastModifiedBy>
  <cp:revision>5</cp:revision>
  <cp:lastPrinted>2023-12-14T11:16:00Z</cp:lastPrinted>
  <dcterms:created xsi:type="dcterms:W3CDTF">2024-01-12T05:48:00Z</dcterms:created>
  <dcterms:modified xsi:type="dcterms:W3CDTF">2024-01-12T06:38:00Z</dcterms:modified>
</cp:coreProperties>
</file>