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4A" w:rsidRDefault="00846359" w:rsidP="009C164A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1565" cy="1146175"/>
            <wp:effectExtent l="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63E" w:rsidRDefault="00A1363E" w:rsidP="00A1363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1363E" w:rsidRPr="00884697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Дума  Еланского  городск</w:t>
      </w:r>
      <w:r w:rsidR="000C1DF0" w:rsidRPr="009C164A">
        <w:rPr>
          <w:b/>
          <w:sz w:val="36"/>
        </w:rPr>
        <w:t>ого  поселения</w:t>
      </w:r>
    </w:p>
    <w:p w:rsidR="00A1363E" w:rsidRPr="009C164A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Еланского  муниципального  района</w:t>
      </w:r>
    </w:p>
    <w:p w:rsidR="00A1363E" w:rsidRPr="009C164A" w:rsidRDefault="00A1363E" w:rsidP="00372849">
      <w:pPr>
        <w:pStyle w:val="af5"/>
        <w:pBdr>
          <w:bottom w:val="single" w:sz="12" w:space="1" w:color="auto"/>
        </w:pBdr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Волгоградской  области</w:t>
      </w:r>
    </w:p>
    <w:p w:rsidR="00A1363E" w:rsidRPr="00A1363E" w:rsidRDefault="000C1DF0" w:rsidP="00A1363E">
      <w:pPr>
        <w:pStyle w:val="2"/>
        <w:spacing w:before="360" w:after="240"/>
        <w:jc w:val="center"/>
        <w:rPr>
          <w:b/>
          <w:sz w:val="32"/>
        </w:rPr>
      </w:pPr>
      <w:r>
        <w:rPr>
          <w:b/>
          <w:sz w:val="32"/>
        </w:rPr>
        <w:t>РЕШЕНИЕ  №</w:t>
      </w:r>
      <w:r w:rsidR="00A1363E" w:rsidRPr="00A1363E">
        <w:rPr>
          <w:b/>
          <w:sz w:val="32"/>
        </w:rPr>
        <w:t xml:space="preserve"> 5</w:t>
      </w:r>
      <w:r w:rsidR="00704E47" w:rsidRPr="000C1DF0">
        <w:rPr>
          <w:b/>
          <w:sz w:val="32"/>
        </w:rPr>
        <w:t>6</w:t>
      </w:r>
      <w:r w:rsidR="00A1363E" w:rsidRPr="00A1363E">
        <w:rPr>
          <w:b/>
          <w:sz w:val="32"/>
        </w:rPr>
        <w:t xml:space="preserve"> / 7</w:t>
      </w:r>
    </w:p>
    <w:p w:rsidR="00A1363E" w:rsidRPr="000C1DF0" w:rsidRDefault="000C1DF0" w:rsidP="00A1363E">
      <w:pPr>
        <w:rPr>
          <w:sz w:val="26"/>
          <w:szCs w:val="26"/>
        </w:rPr>
      </w:pPr>
      <w:r>
        <w:rPr>
          <w:sz w:val="26"/>
          <w:szCs w:val="26"/>
        </w:rPr>
        <w:t>от  31  марта  2010  года</w:t>
      </w:r>
    </w:p>
    <w:p w:rsidR="00A1363E" w:rsidRPr="00041CDA" w:rsidRDefault="00A1363E" w:rsidP="00A1363E">
      <w:pPr>
        <w:rPr>
          <w:sz w:val="26"/>
          <w:szCs w:val="26"/>
        </w:rPr>
      </w:pPr>
    </w:p>
    <w:p w:rsidR="00697E58" w:rsidRPr="009A6D88" w:rsidRDefault="00697E58" w:rsidP="009A6D88">
      <w:pPr>
        <w:pStyle w:val="aa"/>
        <w:tabs>
          <w:tab w:val="left" w:pos="0"/>
        </w:tabs>
        <w:ind w:right="5640"/>
        <w:jc w:val="both"/>
        <w:rPr>
          <w:spacing w:val="24"/>
          <w:sz w:val="24"/>
          <w:szCs w:val="24"/>
        </w:rPr>
      </w:pPr>
      <w:r w:rsidRPr="009A6D88">
        <w:rPr>
          <w:sz w:val="24"/>
          <w:szCs w:val="24"/>
        </w:rPr>
        <w:t>О Правилах</w:t>
      </w:r>
      <w:r w:rsidR="004024F1" w:rsidRPr="009A6D88">
        <w:rPr>
          <w:sz w:val="24"/>
          <w:szCs w:val="24"/>
        </w:rPr>
        <w:t xml:space="preserve"> </w:t>
      </w:r>
      <w:r w:rsidR="000C1DF0" w:rsidRPr="009A6D88">
        <w:rPr>
          <w:sz w:val="24"/>
          <w:szCs w:val="24"/>
        </w:rPr>
        <w:t>землепользования</w:t>
      </w:r>
      <w:r w:rsidR="009A6D88" w:rsidRPr="009A6D88">
        <w:rPr>
          <w:sz w:val="24"/>
          <w:szCs w:val="24"/>
        </w:rPr>
        <w:t xml:space="preserve"> </w:t>
      </w:r>
      <w:r w:rsidRPr="009A6D88">
        <w:rPr>
          <w:sz w:val="24"/>
          <w:szCs w:val="24"/>
        </w:rPr>
        <w:t xml:space="preserve">и </w:t>
      </w:r>
      <w:r w:rsidRPr="009A6D88">
        <w:rPr>
          <w:spacing w:val="-10"/>
          <w:sz w:val="24"/>
          <w:szCs w:val="24"/>
        </w:rPr>
        <w:t>застройки</w:t>
      </w:r>
      <w:r w:rsidR="001C4159" w:rsidRPr="009A6D88">
        <w:rPr>
          <w:spacing w:val="-10"/>
          <w:sz w:val="24"/>
          <w:szCs w:val="24"/>
        </w:rPr>
        <w:t xml:space="preserve"> </w:t>
      </w:r>
      <w:r w:rsidR="000C1DF0" w:rsidRPr="009A6D88">
        <w:rPr>
          <w:spacing w:val="-10"/>
          <w:sz w:val="24"/>
          <w:szCs w:val="24"/>
        </w:rPr>
        <w:t>Еланского городского</w:t>
      </w:r>
      <w:r w:rsidR="009A6D88" w:rsidRPr="009A6D88">
        <w:rPr>
          <w:spacing w:val="-10"/>
          <w:sz w:val="24"/>
          <w:szCs w:val="24"/>
        </w:rPr>
        <w:t xml:space="preserve"> </w:t>
      </w:r>
      <w:r w:rsidRPr="009A6D88">
        <w:rPr>
          <w:spacing w:val="-10"/>
          <w:sz w:val="24"/>
          <w:szCs w:val="24"/>
        </w:rPr>
        <w:t>поселени</w:t>
      </w:r>
      <w:r w:rsidR="000C1DF0" w:rsidRPr="009A6D88">
        <w:rPr>
          <w:spacing w:val="-10"/>
          <w:sz w:val="24"/>
          <w:szCs w:val="24"/>
        </w:rPr>
        <w:t>я</w:t>
      </w:r>
      <w:r w:rsidR="000C1DF0" w:rsidRPr="009A6D88">
        <w:rPr>
          <w:sz w:val="24"/>
          <w:szCs w:val="24"/>
        </w:rPr>
        <w:t xml:space="preserve"> Еланского муниципального</w:t>
      </w:r>
      <w:r w:rsidR="009A6D88" w:rsidRPr="009A6D88">
        <w:rPr>
          <w:sz w:val="24"/>
          <w:szCs w:val="24"/>
        </w:rPr>
        <w:t xml:space="preserve"> </w:t>
      </w:r>
      <w:r w:rsidRPr="009A6D88">
        <w:rPr>
          <w:sz w:val="24"/>
          <w:szCs w:val="24"/>
        </w:rPr>
        <w:t xml:space="preserve">района </w:t>
      </w:r>
      <w:r w:rsidRPr="009A6D88">
        <w:rPr>
          <w:spacing w:val="24"/>
          <w:sz w:val="24"/>
          <w:szCs w:val="24"/>
        </w:rPr>
        <w:t>Волгоградской</w:t>
      </w:r>
      <w:r w:rsidR="009A6D88" w:rsidRPr="009A6D88">
        <w:rPr>
          <w:spacing w:val="24"/>
          <w:sz w:val="24"/>
          <w:szCs w:val="24"/>
        </w:rPr>
        <w:t xml:space="preserve">  </w:t>
      </w:r>
      <w:r w:rsidRPr="009A6D88">
        <w:rPr>
          <w:spacing w:val="24"/>
          <w:sz w:val="24"/>
          <w:szCs w:val="24"/>
        </w:rPr>
        <w:t xml:space="preserve"> области</w:t>
      </w:r>
    </w:p>
    <w:p w:rsidR="00A1363E" w:rsidRPr="00206046" w:rsidRDefault="00A1363E" w:rsidP="00A1363E">
      <w:pPr>
        <w:shd w:val="clear" w:color="auto" w:fill="FFFFFF"/>
        <w:spacing w:line="326" w:lineRule="exact"/>
        <w:ind w:right="-20"/>
        <w:rPr>
          <w:spacing w:val="28"/>
          <w:sz w:val="26"/>
          <w:szCs w:val="26"/>
        </w:rPr>
      </w:pPr>
    </w:p>
    <w:p w:rsidR="00A75B44" w:rsidRPr="00413129" w:rsidRDefault="00A75B44" w:rsidP="00413129">
      <w:pPr>
        <w:jc w:val="both"/>
        <w:rPr>
          <w:i/>
          <w:sz w:val="22"/>
          <w:szCs w:val="22"/>
        </w:rPr>
      </w:pPr>
      <w:r w:rsidRPr="00413129">
        <w:rPr>
          <w:i/>
          <w:sz w:val="22"/>
          <w:szCs w:val="22"/>
        </w:rPr>
        <w:t>(в редакции Решени</w:t>
      </w:r>
      <w:r w:rsidR="002F0F3C">
        <w:rPr>
          <w:i/>
          <w:sz w:val="22"/>
          <w:szCs w:val="22"/>
        </w:rPr>
        <w:t>й</w:t>
      </w:r>
      <w:r w:rsidRPr="00413129">
        <w:rPr>
          <w:i/>
          <w:sz w:val="22"/>
          <w:szCs w:val="22"/>
        </w:rPr>
        <w:t xml:space="preserve"> Думы Еланского городского поселения от 27 сентября 2012 года № 216/29</w:t>
      </w:r>
      <w:r w:rsidR="00413129" w:rsidRPr="00413129">
        <w:rPr>
          <w:i/>
          <w:sz w:val="22"/>
          <w:szCs w:val="22"/>
        </w:rPr>
        <w:t>, от 27 марта 2013 года № 256/35</w:t>
      </w:r>
      <w:r w:rsidR="00462451" w:rsidRPr="00413129">
        <w:rPr>
          <w:i/>
          <w:sz w:val="22"/>
          <w:szCs w:val="22"/>
        </w:rPr>
        <w:t xml:space="preserve">, от </w:t>
      </w:r>
      <w:r w:rsidR="000604FB">
        <w:rPr>
          <w:i/>
          <w:sz w:val="22"/>
          <w:szCs w:val="22"/>
        </w:rPr>
        <w:t>27</w:t>
      </w:r>
      <w:r w:rsidR="00462451" w:rsidRPr="00413129">
        <w:rPr>
          <w:i/>
          <w:sz w:val="22"/>
          <w:szCs w:val="22"/>
        </w:rPr>
        <w:t xml:space="preserve"> </w:t>
      </w:r>
      <w:r w:rsidR="00462451">
        <w:rPr>
          <w:i/>
          <w:sz w:val="22"/>
          <w:szCs w:val="22"/>
        </w:rPr>
        <w:t>февраля</w:t>
      </w:r>
      <w:r w:rsidR="00462451" w:rsidRPr="00413129">
        <w:rPr>
          <w:i/>
          <w:sz w:val="22"/>
          <w:szCs w:val="22"/>
        </w:rPr>
        <w:t xml:space="preserve"> 201</w:t>
      </w:r>
      <w:r w:rsidR="00462451">
        <w:rPr>
          <w:i/>
          <w:sz w:val="22"/>
          <w:szCs w:val="22"/>
        </w:rPr>
        <w:t>5</w:t>
      </w:r>
      <w:r w:rsidR="00462451" w:rsidRPr="00413129">
        <w:rPr>
          <w:i/>
          <w:sz w:val="22"/>
          <w:szCs w:val="22"/>
        </w:rPr>
        <w:t xml:space="preserve"> года № </w:t>
      </w:r>
      <w:r w:rsidR="00462451">
        <w:rPr>
          <w:i/>
          <w:sz w:val="22"/>
          <w:szCs w:val="22"/>
        </w:rPr>
        <w:t>41</w:t>
      </w:r>
      <w:r w:rsidR="00462451" w:rsidRPr="00413129">
        <w:rPr>
          <w:i/>
          <w:sz w:val="22"/>
          <w:szCs w:val="22"/>
        </w:rPr>
        <w:t>/5</w:t>
      </w:r>
      <w:r w:rsidRPr="00413129">
        <w:rPr>
          <w:i/>
          <w:sz w:val="22"/>
          <w:szCs w:val="22"/>
        </w:rPr>
        <w:t>)</w:t>
      </w:r>
    </w:p>
    <w:p w:rsidR="00A1363E" w:rsidRPr="00041CDA" w:rsidRDefault="00A1363E" w:rsidP="00A1363E">
      <w:pPr>
        <w:rPr>
          <w:sz w:val="26"/>
          <w:szCs w:val="26"/>
        </w:rPr>
      </w:pPr>
    </w:p>
    <w:p w:rsidR="00A1363E" w:rsidRPr="00697E58" w:rsidRDefault="00A1363E" w:rsidP="00041CDA">
      <w:pPr>
        <w:pStyle w:val="aa"/>
        <w:ind w:firstLine="709"/>
        <w:jc w:val="both"/>
        <w:rPr>
          <w:sz w:val="24"/>
          <w:szCs w:val="24"/>
        </w:rPr>
      </w:pPr>
      <w:r w:rsidRPr="00697E58">
        <w:rPr>
          <w:sz w:val="24"/>
          <w:szCs w:val="24"/>
        </w:rPr>
        <w:t xml:space="preserve">Рассмотрев проект Правил </w:t>
      </w:r>
      <w:r w:rsidR="00041CDA" w:rsidRPr="00697E58">
        <w:rPr>
          <w:sz w:val="24"/>
          <w:szCs w:val="24"/>
        </w:rPr>
        <w:t>"</w:t>
      </w:r>
      <w:r w:rsidRPr="00697E58">
        <w:rPr>
          <w:sz w:val="24"/>
          <w:szCs w:val="24"/>
        </w:rPr>
        <w:t>землепользования и застройки Еланского городского поселения</w:t>
      </w:r>
      <w:r w:rsidR="00041CDA" w:rsidRPr="00697E58">
        <w:rPr>
          <w:sz w:val="24"/>
          <w:szCs w:val="24"/>
        </w:rPr>
        <w:t xml:space="preserve"> </w:t>
      </w:r>
      <w:r w:rsidRPr="00697E58">
        <w:rPr>
          <w:sz w:val="24"/>
          <w:szCs w:val="24"/>
        </w:rPr>
        <w:t>Еланского муниципального района Волгоградской области</w:t>
      </w:r>
      <w:r w:rsidR="00041CDA" w:rsidRPr="00697E58">
        <w:rPr>
          <w:sz w:val="24"/>
          <w:szCs w:val="24"/>
        </w:rPr>
        <w:t>"</w:t>
      </w:r>
      <w:r w:rsidRPr="00697E58">
        <w:rPr>
          <w:spacing w:val="-1"/>
          <w:sz w:val="24"/>
          <w:szCs w:val="24"/>
        </w:rPr>
        <w:t>, представленный администрацией</w:t>
      </w:r>
      <w:r w:rsidRPr="00697E58">
        <w:rPr>
          <w:sz w:val="24"/>
          <w:szCs w:val="24"/>
        </w:rPr>
        <w:t xml:space="preserve"> Еланского городского поселения, руководствуясь </w:t>
      </w:r>
      <w:r w:rsidR="00697E58">
        <w:rPr>
          <w:sz w:val="24"/>
          <w:szCs w:val="24"/>
        </w:rPr>
        <w:t xml:space="preserve">Градостроительным кодексом РФ, Земельным кодексом РФ, Законом РФ "Об особо охраняемых природных территориях", иными законами и нормативными актами Российской Федерации, </w:t>
      </w:r>
      <w:r w:rsidRPr="00697E58">
        <w:rPr>
          <w:sz w:val="24"/>
          <w:szCs w:val="24"/>
        </w:rPr>
        <w:t>Уставом Еланского городского поселения</w:t>
      </w:r>
      <w:r w:rsidRPr="00697E58">
        <w:rPr>
          <w:spacing w:val="-1"/>
          <w:sz w:val="24"/>
          <w:szCs w:val="24"/>
        </w:rPr>
        <w:t xml:space="preserve"> Еланского муниципального района Волгоградской области,</w:t>
      </w:r>
    </w:p>
    <w:p w:rsidR="00A1363E" w:rsidRPr="00884697" w:rsidRDefault="00A1363E" w:rsidP="00D6180B">
      <w:pPr>
        <w:spacing w:before="120"/>
        <w:ind w:firstLine="851"/>
        <w:jc w:val="both"/>
        <w:rPr>
          <w:sz w:val="24"/>
          <w:szCs w:val="24"/>
        </w:rPr>
      </w:pPr>
      <w:r w:rsidRPr="00697E58">
        <w:rPr>
          <w:sz w:val="24"/>
          <w:szCs w:val="24"/>
        </w:rPr>
        <w:t>Дума</w:t>
      </w:r>
      <w:r w:rsidR="000C1DF0">
        <w:rPr>
          <w:sz w:val="24"/>
          <w:szCs w:val="24"/>
        </w:rPr>
        <w:t xml:space="preserve"> Еланского городского поселения</w:t>
      </w:r>
    </w:p>
    <w:p w:rsidR="00A1363E" w:rsidRPr="00697E58" w:rsidRDefault="00A1363E" w:rsidP="00A1363E">
      <w:pPr>
        <w:jc w:val="both"/>
        <w:rPr>
          <w:sz w:val="24"/>
          <w:szCs w:val="24"/>
        </w:rPr>
      </w:pPr>
      <w:r w:rsidRPr="00697E58">
        <w:rPr>
          <w:sz w:val="24"/>
          <w:szCs w:val="24"/>
        </w:rPr>
        <w:t>Решила:</w:t>
      </w:r>
    </w:p>
    <w:p w:rsidR="00A1363E" w:rsidRPr="00697E58" w:rsidRDefault="00697E58" w:rsidP="00413129">
      <w:pPr>
        <w:spacing w:before="80"/>
        <w:ind w:firstLine="426"/>
        <w:jc w:val="both"/>
        <w:rPr>
          <w:spacing w:val="-1"/>
          <w:sz w:val="24"/>
          <w:szCs w:val="24"/>
        </w:rPr>
      </w:pPr>
      <w:r w:rsidRPr="00697E58">
        <w:rPr>
          <w:sz w:val="24"/>
          <w:szCs w:val="24"/>
        </w:rPr>
        <w:t xml:space="preserve">1. </w:t>
      </w:r>
      <w:r w:rsidR="00A1363E" w:rsidRPr="00697E58">
        <w:rPr>
          <w:sz w:val="24"/>
          <w:szCs w:val="24"/>
        </w:rPr>
        <w:t xml:space="preserve">Утвердить </w:t>
      </w:r>
      <w:r w:rsidR="00041CDA" w:rsidRPr="00697E58">
        <w:rPr>
          <w:sz w:val="24"/>
          <w:szCs w:val="24"/>
        </w:rPr>
        <w:t>Правила "землепользования и застройки Еланского городского поселения Еланского муниципального района Волгоградской области"</w:t>
      </w:r>
      <w:r w:rsidR="00041CDA" w:rsidRPr="00697E58">
        <w:rPr>
          <w:spacing w:val="-1"/>
          <w:sz w:val="24"/>
          <w:szCs w:val="24"/>
        </w:rPr>
        <w:t xml:space="preserve">, </w:t>
      </w:r>
      <w:r w:rsidR="00A1363E" w:rsidRPr="00697E58">
        <w:rPr>
          <w:sz w:val="24"/>
          <w:szCs w:val="24"/>
        </w:rPr>
        <w:t>согласно приложения</w:t>
      </w:r>
      <w:r w:rsidR="00A1363E" w:rsidRPr="00697E58">
        <w:rPr>
          <w:spacing w:val="-1"/>
          <w:sz w:val="24"/>
          <w:szCs w:val="24"/>
        </w:rPr>
        <w:t>.</w:t>
      </w:r>
    </w:p>
    <w:p w:rsidR="00697E58" w:rsidRDefault="00697E58" w:rsidP="00413129">
      <w:pPr>
        <w:tabs>
          <w:tab w:val="left" w:pos="0"/>
          <w:tab w:val="left" w:pos="5760"/>
          <w:tab w:val="left" w:pos="600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97E58">
        <w:rPr>
          <w:sz w:val="24"/>
          <w:szCs w:val="24"/>
        </w:rPr>
        <w:t xml:space="preserve">. </w:t>
      </w:r>
      <w:r w:rsidR="00413129" w:rsidRPr="00654CB3">
        <w:rPr>
          <w:sz w:val="24"/>
          <w:szCs w:val="24"/>
        </w:rPr>
        <w:t>Контроль за соблюдением “Правил землепользования и застройки Еланского городского поселения Еланского муниципального района Волгоградской области” возложить на заместителя главы администрации Еланского городского поселения.</w:t>
      </w:r>
    </w:p>
    <w:p w:rsidR="00413129" w:rsidRPr="00413129" w:rsidRDefault="00413129" w:rsidP="00413129">
      <w:pPr>
        <w:pStyle w:val="af7"/>
        <w:jc w:val="both"/>
        <w:rPr>
          <w:i/>
          <w:sz w:val="22"/>
        </w:rPr>
      </w:pPr>
      <w:r w:rsidRPr="00413129">
        <w:rPr>
          <w:i/>
          <w:sz w:val="22"/>
          <w:szCs w:val="23"/>
        </w:rPr>
        <w:t xml:space="preserve">(п.2 в ред. Решения Думы Еланского городского поселения </w:t>
      </w:r>
      <w:r w:rsidRPr="00413129">
        <w:rPr>
          <w:i/>
          <w:sz w:val="22"/>
          <w:szCs w:val="22"/>
        </w:rPr>
        <w:t>от 27 марта 2013 года № 256/35</w:t>
      </w:r>
      <w:r w:rsidRPr="00413129">
        <w:rPr>
          <w:i/>
          <w:sz w:val="22"/>
          <w:szCs w:val="23"/>
        </w:rPr>
        <w:t>)</w:t>
      </w:r>
    </w:p>
    <w:p w:rsidR="00697E58" w:rsidRPr="00697E58" w:rsidRDefault="00697E58" w:rsidP="004131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97E58">
        <w:rPr>
          <w:sz w:val="24"/>
          <w:szCs w:val="24"/>
        </w:rPr>
        <w:t>. Главе администрации Еланского городского поселения Еланского муниципального района Волгоградской области Савин</w:t>
      </w:r>
      <w:r w:rsidR="00AD50B7">
        <w:rPr>
          <w:sz w:val="24"/>
          <w:szCs w:val="24"/>
        </w:rPr>
        <w:t>у</w:t>
      </w:r>
      <w:r w:rsidRPr="00697E58">
        <w:rPr>
          <w:sz w:val="24"/>
          <w:szCs w:val="24"/>
        </w:rPr>
        <w:t xml:space="preserve"> Николаю Андреевичу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 обнародовать данное Решение.</w:t>
      </w:r>
    </w:p>
    <w:p w:rsidR="00697E58" w:rsidRPr="00697E58" w:rsidRDefault="00697E58" w:rsidP="00041CDA">
      <w:pPr>
        <w:spacing w:before="80"/>
        <w:ind w:firstLine="567"/>
        <w:jc w:val="both"/>
        <w:rPr>
          <w:sz w:val="24"/>
          <w:szCs w:val="24"/>
        </w:rPr>
      </w:pPr>
    </w:p>
    <w:p w:rsidR="00A1363E" w:rsidRPr="0070460D" w:rsidRDefault="00A1363E" w:rsidP="00697E58">
      <w:pPr>
        <w:shd w:val="clear" w:color="auto" w:fill="FFFFFF"/>
        <w:spacing w:line="326" w:lineRule="exact"/>
        <w:ind w:right="-20" w:firstLine="709"/>
        <w:jc w:val="both"/>
        <w:rPr>
          <w:sz w:val="24"/>
          <w:szCs w:val="24"/>
        </w:rPr>
      </w:pPr>
    </w:p>
    <w:p w:rsidR="00A1363E" w:rsidRPr="00697E58" w:rsidRDefault="00A1363E" w:rsidP="009030E1">
      <w:pPr>
        <w:pStyle w:val="33"/>
        <w:spacing w:before="120"/>
        <w:ind w:firstLine="567"/>
        <w:jc w:val="both"/>
        <w:rPr>
          <w:b w:val="0"/>
          <w:sz w:val="24"/>
          <w:szCs w:val="24"/>
        </w:rPr>
      </w:pPr>
      <w:r w:rsidRPr="00697E58">
        <w:rPr>
          <w:b w:val="0"/>
          <w:sz w:val="24"/>
          <w:szCs w:val="24"/>
        </w:rPr>
        <w:t>Председатель Думы</w:t>
      </w:r>
    </w:p>
    <w:p w:rsidR="00A1363E" w:rsidRPr="00697E58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97E58">
        <w:rPr>
          <w:b w:val="0"/>
          <w:sz w:val="24"/>
          <w:szCs w:val="24"/>
        </w:rPr>
        <w:t xml:space="preserve">Еланского городского поселения                </w:t>
      </w:r>
      <w:r w:rsidR="004024F1">
        <w:rPr>
          <w:b w:val="0"/>
          <w:sz w:val="24"/>
          <w:szCs w:val="24"/>
        </w:rPr>
        <w:t xml:space="preserve">   </w:t>
      </w:r>
      <w:r w:rsidRPr="00697E58">
        <w:rPr>
          <w:b w:val="0"/>
          <w:sz w:val="24"/>
          <w:szCs w:val="24"/>
        </w:rPr>
        <w:t xml:space="preserve">    </w:t>
      </w:r>
      <w:r w:rsidR="0036061A" w:rsidRPr="0036061A">
        <w:rPr>
          <w:b w:val="0"/>
          <w:sz w:val="24"/>
          <w:szCs w:val="24"/>
        </w:rPr>
        <w:t xml:space="preserve">   </w:t>
      </w:r>
      <w:r w:rsidRPr="00697E58">
        <w:rPr>
          <w:b w:val="0"/>
          <w:sz w:val="24"/>
          <w:szCs w:val="24"/>
        </w:rPr>
        <w:t xml:space="preserve">          В.Ф.Корабельников</w:t>
      </w:r>
    </w:p>
    <w:p w:rsidR="00A1363E" w:rsidRPr="00697E58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</w:p>
    <w:p w:rsidR="00A1363E" w:rsidRPr="00697E58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97E58">
        <w:rPr>
          <w:b w:val="0"/>
          <w:sz w:val="24"/>
          <w:szCs w:val="24"/>
        </w:rPr>
        <w:t>Глава Еланского</w:t>
      </w:r>
    </w:p>
    <w:p w:rsidR="0005326E" w:rsidRPr="008C5225" w:rsidRDefault="00A1363E" w:rsidP="00846359">
      <w:pPr>
        <w:pStyle w:val="33"/>
        <w:ind w:firstLine="567"/>
        <w:jc w:val="both"/>
        <w:rPr>
          <w:bCs/>
          <w:sz w:val="24"/>
          <w:szCs w:val="24"/>
        </w:rPr>
      </w:pPr>
      <w:r w:rsidRPr="00697E58">
        <w:rPr>
          <w:b w:val="0"/>
          <w:sz w:val="24"/>
          <w:szCs w:val="24"/>
        </w:rPr>
        <w:t xml:space="preserve">городского поселения                                  </w:t>
      </w:r>
      <w:r w:rsidR="004024F1">
        <w:rPr>
          <w:b w:val="0"/>
          <w:sz w:val="24"/>
          <w:szCs w:val="24"/>
        </w:rPr>
        <w:t xml:space="preserve">   </w:t>
      </w:r>
      <w:r w:rsidRPr="00697E58">
        <w:rPr>
          <w:b w:val="0"/>
          <w:sz w:val="24"/>
          <w:szCs w:val="24"/>
        </w:rPr>
        <w:t xml:space="preserve">           </w:t>
      </w:r>
      <w:r w:rsidR="0036061A" w:rsidRPr="0036061A">
        <w:rPr>
          <w:b w:val="0"/>
          <w:sz w:val="24"/>
          <w:szCs w:val="24"/>
        </w:rPr>
        <w:t xml:space="preserve">   </w:t>
      </w:r>
      <w:r w:rsidRPr="00697E58">
        <w:rPr>
          <w:b w:val="0"/>
          <w:sz w:val="24"/>
          <w:szCs w:val="24"/>
        </w:rPr>
        <w:t xml:space="preserve">  </w:t>
      </w:r>
      <w:r w:rsidR="004024F1">
        <w:rPr>
          <w:b w:val="0"/>
          <w:sz w:val="24"/>
          <w:szCs w:val="24"/>
        </w:rPr>
        <w:t xml:space="preserve">  </w:t>
      </w:r>
      <w:r w:rsidRPr="00697E58">
        <w:rPr>
          <w:b w:val="0"/>
          <w:sz w:val="24"/>
          <w:szCs w:val="24"/>
        </w:rPr>
        <w:t>Н.А.Савин</w:t>
      </w:r>
      <w:bookmarkStart w:id="0" w:name="_GoBack"/>
      <w:bookmarkEnd w:id="0"/>
    </w:p>
    <w:sectPr w:rsidR="0005326E" w:rsidRPr="008C5225" w:rsidSect="004E5CF4">
      <w:pgSz w:w="11906" w:h="16838" w:code="9"/>
      <w:pgMar w:top="737" w:right="73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72" w:rsidRDefault="00884272" w:rsidP="00C6706D">
      <w:r>
        <w:separator/>
      </w:r>
    </w:p>
  </w:endnote>
  <w:endnote w:type="continuationSeparator" w:id="0">
    <w:p w:rsidR="00884272" w:rsidRDefault="00884272" w:rsidP="00C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72" w:rsidRDefault="00884272" w:rsidP="00C6706D">
      <w:r>
        <w:separator/>
      </w:r>
    </w:p>
  </w:footnote>
  <w:footnote w:type="continuationSeparator" w:id="0">
    <w:p w:rsidR="00884272" w:rsidRDefault="00884272" w:rsidP="00C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05"/>
    <w:multiLevelType w:val="multilevel"/>
    <w:tmpl w:val="A96ACE30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0841462B"/>
    <w:multiLevelType w:val="hybridMultilevel"/>
    <w:tmpl w:val="797C26F4"/>
    <w:lvl w:ilvl="0" w:tplc="EFDC4C82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9">
    <w:nsid w:val="10F41B8C"/>
    <w:multiLevelType w:val="hybridMultilevel"/>
    <w:tmpl w:val="227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24BD2"/>
    <w:multiLevelType w:val="hybridMultilevel"/>
    <w:tmpl w:val="05DC1C52"/>
    <w:name w:val="WW8Num13"/>
    <w:lvl w:ilvl="0" w:tplc="215E9CA4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CBF63DB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016DAE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138FCC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404352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AE8DB6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5500C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B4708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F20F5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2E52FE"/>
    <w:multiLevelType w:val="hybridMultilevel"/>
    <w:tmpl w:val="724A1E1C"/>
    <w:lvl w:ilvl="0" w:tplc="00000003">
      <w:start w:val="3"/>
      <w:numFmt w:val="decimal"/>
      <w:lvlText w:val="%1"/>
      <w:lvlJc w:val="left"/>
      <w:pPr>
        <w:ind w:left="193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58" w:hanging="360"/>
      </w:pPr>
    </w:lvl>
    <w:lvl w:ilvl="2" w:tplc="04190005" w:tentative="1">
      <w:start w:val="1"/>
      <w:numFmt w:val="lowerRoman"/>
      <w:lvlText w:val="%3."/>
      <w:lvlJc w:val="right"/>
      <w:pPr>
        <w:ind w:left="3378" w:hanging="180"/>
      </w:pPr>
    </w:lvl>
    <w:lvl w:ilvl="3" w:tplc="04190001" w:tentative="1">
      <w:start w:val="1"/>
      <w:numFmt w:val="decimal"/>
      <w:lvlText w:val="%4."/>
      <w:lvlJc w:val="left"/>
      <w:pPr>
        <w:ind w:left="4098" w:hanging="360"/>
      </w:pPr>
    </w:lvl>
    <w:lvl w:ilvl="4" w:tplc="04190003" w:tentative="1">
      <w:start w:val="1"/>
      <w:numFmt w:val="lowerLetter"/>
      <w:lvlText w:val="%5."/>
      <w:lvlJc w:val="left"/>
      <w:pPr>
        <w:ind w:left="4818" w:hanging="360"/>
      </w:pPr>
    </w:lvl>
    <w:lvl w:ilvl="5" w:tplc="04190005" w:tentative="1">
      <w:start w:val="1"/>
      <w:numFmt w:val="lowerRoman"/>
      <w:lvlText w:val="%6."/>
      <w:lvlJc w:val="right"/>
      <w:pPr>
        <w:ind w:left="5538" w:hanging="180"/>
      </w:pPr>
    </w:lvl>
    <w:lvl w:ilvl="6" w:tplc="04190001" w:tentative="1">
      <w:start w:val="1"/>
      <w:numFmt w:val="decimal"/>
      <w:lvlText w:val="%7."/>
      <w:lvlJc w:val="left"/>
      <w:pPr>
        <w:ind w:left="6258" w:hanging="360"/>
      </w:pPr>
    </w:lvl>
    <w:lvl w:ilvl="7" w:tplc="04190003" w:tentative="1">
      <w:start w:val="1"/>
      <w:numFmt w:val="lowerLetter"/>
      <w:lvlText w:val="%8."/>
      <w:lvlJc w:val="left"/>
      <w:pPr>
        <w:ind w:left="6978" w:hanging="360"/>
      </w:pPr>
    </w:lvl>
    <w:lvl w:ilvl="8" w:tplc="04190005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2">
    <w:nsid w:val="178D25FB"/>
    <w:multiLevelType w:val="hybridMultilevel"/>
    <w:tmpl w:val="7BFE3CD2"/>
    <w:lvl w:ilvl="0" w:tplc="20025DDE">
      <w:start w:val="4"/>
      <w:numFmt w:val="bullet"/>
      <w:lvlText w:val="-"/>
      <w:lvlJc w:val="left"/>
      <w:pPr>
        <w:ind w:left="1785" w:hanging="360"/>
      </w:pPr>
      <w:rPr>
        <w:rFonts w:ascii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1A991989"/>
    <w:multiLevelType w:val="hybridMultilevel"/>
    <w:tmpl w:val="7FE60F8A"/>
    <w:lvl w:ilvl="0" w:tplc="0000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Helvetica, sans-serif" w:hAnsi="Helvetica, sans-serif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1C715473"/>
    <w:multiLevelType w:val="hybridMultilevel"/>
    <w:tmpl w:val="F542752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911D8"/>
    <w:multiLevelType w:val="hybridMultilevel"/>
    <w:tmpl w:val="8E4096D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5BDB"/>
    <w:multiLevelType w:val="hybridMultilevel"/>
    <w:tmpl w:val="B3F0ADEC"/>
    <w:lvl w:ilvl="0" w:tplc="F23A59C6">
      <w:start w:val="1"/>
      <w:numFmt w:val="decimal"/>
      <w:lvlText w:val="%1."/>
      <w:lvlJc w:val="left"/>
      <w:pPr>
        <w:ind w:left="22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7">
    <w:nsid w:val="21B30185"/>
    <w:multiLevelType w:val="hybridMultilevel"/>
    <w:tmpl w:val="01580090"/>
    <w:lvl w:ilvl="0" w:tplc="FEC0D562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29CF2E5D"/>
    <w:multiLevelType w:val="hybridMultilevel"/>
    <w:tmpl w:val="CD6EA2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BD36BEE"/>
    <w:multiLevelType w:val="hybridMultilevel"/>
    <w:tmpl w:val="C2BADE6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C162C"/>
    <w:multiLevelType w:val="hybridMultilevel"/>
    <w:tmpl w:val="A0C40B32"/>
    <w:lvl w:ilvl="0" w:tplc="5E3A6F9E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21">
    <w:nsid w:val="40292925"/>
    <w:multiLevelType w:val="hybridMultilevel"/>
    <w:tmpl w:val="7FDEC71A"/>
    <w:lvl w:ilvl="0" w:tplc="04190001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40" w:hanging="360"/>
      </w:pPr>
    </w:lvl>
    <w:lvl w:ilvl="2" w:tplc="04190005" w:tentative="1">
      <w:start w:val="1"/>
      <w:numFmt w:val="lowerRoman"/>
      <w:lvlText w:val="%3."/>
      <w:lvlJc w:val="right"/>
      <w:pPr>
        <w:ind w:left="3360" w:hanging="180"/>
      </w:pPr>
    </w:lvl>
    <w:lvl w:ilvl="3" w:tplc="04190001" w:tentative="1">
      <w:start w:val="1"/>
      <w:numFmt w:val="decimal"/>
      <w:lvlText w:val="%4."/>
      <w:lvlJc w:val="left"/>
      <w:pPr>
        <w:ind w:left="4080" w:hanging="360"/>
      </w:pPr>
    </w:lvl>
    <w:lvl w:ilvl="4" w:tplc="04190003" w:tentative="1">
      <w:start w:val="1"/>
      <w:numFmt w:val="lowerLetter"/>
      <w:lvlText w:val="%5."/>
      <w:lvlJc w:val="left"/>
      <w:pPr>
        <w:ind w:left="4800" w:hanging="360"/>
      </w:pPr>
    </w:lvl>
    <w:lvl w:ilvl="5" w:tplc="04190005" w:tentative="1">
      <w:start w:val="1"/>
      <w:numFmt w:val="lowerRoman"/>
      <w:lvlText w:val="%6."/>
      <w:lvlJc w:val="right"/>
      <w:pPr>
        <w:ind w:left="5520" w:hanging="180"/>
      </w:pPr>
    </w:lvl>
    <w:lvl w:ilvl="6" w:tplc="04190001" w:tentative="1">
      <w:start w:val="1"/>
      <w:numFmt w:val="decimal"/>
      <w:lvlText w:val="%7."/>
      <w:lvlJc w:val="left"/>
      <w:pPr>
        <w:ind w:left="6240" w:hanging="360"/>
      </w:pPr>
    </w:lvl>
    <w:lvl w:ilvl="7" w:tplc="04190003" w:tentative="1">
      <w:start w:val="1"/>
      <w:numFmt w:val="lowerLetter"/>
      <w:lvlText w:val="%8."/>
      <w:lvlJc w:val="left"/>
      <w:pPr>
        <w:ind w:left="6960" w:hanging="360"/>
      </w:pPr>
    </w:lvl>
    <w:lvl w:ilvl="8" w:tplc="04190005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396110A"/>
    <w:multiLevelType w:val="hybridMultilevel"/>
    <w:tmpl w:val="60865A52"/>
    <w:lvl w:ilvl="0" w:tplc="0C768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720F71"/>
    <w:multiLevelType w:val="hybridMultilevel"/>
    <w:tmpl w:val="271A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B3DDB"/>
    <w:multiLevelType w:val="hybridMultilevel"/>
    <w:tmpl w:val="7A84B50A"/>
    <w:lvl w:ilvl="0" w:tplc="8B860BD6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F7E6A6B"/>
    <w:multiLevelType w:val="hybridMultilevel"/>
    <w:tmpl w:val="50F65A82"/>
    <w:lvl w:ilvl="0" w:tplc="497A5D5C">
      <w:start w:val="2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27">
    <w:nsid w:val="4FB50FFE"/>
    <w:multiLevelType w:val="hybridMultilevel"/>
    <w:tmpl w:val="4E7AEFC2"/>
    <w:lvl w:ilvl="0" w:tplc="497A5D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5055199C"/>
    <w:multiLevelType w:val="multilevel"/>
    <w:tmpl w:val="76F65D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9">
    <w:nsid w:val="5317535E"/>
    <w:multiLevelType w:val="hybridMultilevel"/>
    <w:tmpl w:val="F3BE67F8"/>
    <w:lvl w:ilvl="0" w:tplc="F8C2EFD4">
      <w:start w:val="4"/>
      <w:numFmt w:val="bullet"/>
      <w:lvlText w:val="-"/>
      <w:lvlJc w:val="left"/>
      <w:pPr>
        <w:ind w:left="1713" w:hanging="360"/>
      </w:pPr>
      <w:rPr>
        <w:rFonts w:ascii="Times New Roman" w:hAnsi="Times New Roman" w:cs="Times New Roman"/>
      </w:rPr>
    </w:lvl>
    <w:lvl w:ilvl="1" w:tplc="2FB477A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B965A3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322FBB0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2EE549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59A964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714C0BF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35878B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BEC05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71F055E"/>
    <w:multiLevelType w:val="hybridMultilevel"/>
    <w:tmpl w:val="D7FC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37623"/>
    <w:multiLevelType w:val="multilevel"/>
    <w:tmpl w:val="13E0C93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3" w:hanging="2160"/>
      </w:pPr>
      <w:rPr>
        <w:rFonts w:hint="default"/>
      </w:rPr>
    </w:lvl>
  </w:abstractNum>
  <w:abstractNum w:abstractNumId="32">
    <w:nsid w:val="5CEB5F9F"/>
    <w:multiLevelType w:val="hybridMultilevel"/>
    <w:tmpl w:val="32123826"/>
    <w:lvl w:ilvl="0" w:tplc="49666420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7F82416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5F28FA4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9E2237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128557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F42666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338D8E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7AB04D4E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4653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D431713"/>
    <w:multiLevelType w:val="hybridMultilevel"/>
    <w:tmpl w:val="C46AAC50"/>
    <w:lvl w:ilvl="0" w:tplc="497A5D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DDC0D6E"/>
    <w:multiLevelType w:val="hybridMultilevel"/>
    <w:tmpl w:val="ADC60F8E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367EA"/>
    <w:multiLevelType w:val="hybridMultilevel"/>
    <w:tmpl w:val="9528888A"/>
    <w:lvl w:ilvl="0" w:tplc="0A16684A">
      <w:start w:val="1"/>
      <w:numFmt w:val="decimal"/>
      <w:lvlText w:val="%1."/>
      <w:lvlJc w:val="left"/>
      <w:pPr>
        <w:ind w:left="26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6">
    <w:nsid w:val="634F1D64"/>
    <w:multiLevelType w:val="hybridMultilevel"/>
    <w:tmpl w:val="CBC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D0382"/>
    <w:multiLevelType w:val="hybridMultilevel"/>
    <w:tmpl w:val="6CC8D136"/>
    <w:lvl w:ilvl="0" w:tplc="A7D8A03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15C37B4"/>
    <w:multiLevelType w:val="hybridMultilevel"/>
    <w:tmpl w:val="910E5AB0"/>
    <w:lvl w:ilvl="0" w:tplc="497A5D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20C1821"/>
    <w:multiLevelType w:val="hybridMultilevel"/>
    <w:tmpl w:val="827EB7AE"/>
    <w:lvl w:ilvl="0" w:tplc="F2600DDA">
      <w:start w:val="1"/>
      <w:numFmt w:val="decimal"/>
      <w:lvlText w:val="%1."/>
      <w:lvlJc w:val="left"/>
      <w:pPr>
        <w:ind w:left="2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0">
    <w:nsid w:val="76E62519"/>
    <w:multiLevelType w:val="hybridMultilevel"/>
    <w:tmpl w:val="16E49228"/>
    <w:lvl w:ilvl="0" w:tplc="9F5859BE">
      <w:start w:val="4"/>
      <w:numFmt w:val="bullet"/>
      <w:lvlText w:val="-"/>
      <w:lvlJc w:val="left"/>
      <w:pPr>
        <w:ind w:left="1495" w:hanging="360"/>
      </w:pPr>
      <w:rPr>
        <w:rFonts w:ascii="Times New Roman" w:hAnsi="Times New Roman" w:cs="Times New Roman"/>
      </w:rPr>
    </w:lvl>
    <w:lvl w:ilvl="1" w:tplc="659208F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3A4DF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060D85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6149CA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F140C0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82CC7C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97223C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F96DC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A3D40A7"/>
    <w:multiLevelType w:val="hybridMultilevel"/>
    <w:tmpl w:val="EDA8E67C"/>
    <w:lvl w:ilvl="0" w:tplc="00000003">
      <w:start w:val="1"/>
      <w:numFmt w:val="decimal"/>
      <w:lvlText w:val="%1."/>
      <w:lvlJc w:val="left"/>
      <w:pPr>
        <w:ind w:left="2222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357" w:hanging="360"/>
      </w:pPr>
    </w:lvl>
    <w:lvl w:ilvl="2" w:tplc="04190005" w:tentative="1">
      <w:start w:val="1"/>
      <w:numFmt w:val="lowerRoman"/>
      <w:lvlText w:val="%3."/>
      <w:lvlJc w:val="right"/>
      <w:pPr>
        <w:ind w:left="3077" w:hanging="180"/>
      </w:pPr>
    </w:lvl>
    <w:lvl w:ilvl="3" w:tplc="04190001" w:tentative="1">
      <w:start w:val="1"/>
      <w:numFmt w:val="decimal"/>
      <w:lvlText w:val="%4."/>
      <w:lvlJc w:val="left"/>
      <w:pPr>
        <w:ind w:left="3797" w:hanging="360"/>
      </w:pPr>
    </w:lvl>
    <w:lvl w:ilvl="4" w:tplc="04190003" w:tentative="1">
      <w:start w:val="1"/>
      <w:numFmt w:val="lowerLetter"/>
      <w:lvlText w:val="%5."/>
      <w:lvlJc w:val="left"/>
      <w:pPr>
        <w:ind w:left="4517" w:hanging="360"/>
      </w:pPr>
    </w:lvl>
    <w:lvl w:ilvl="5" w:tplc="04190005" w:tentative="1">
      <w:start w:val="1"/>
      <w:numFmt w:val="lowerRoman"/>
      <w:lvlText w:val="%6."/>
      <w:lvlJc w:val="right"/>
      <w:pPr>
        <w:ind w:left="5237" w:hanging="180"/>
      </w:pPr>
    </w:lvl>
    <w:lvl w:ilvl="6" w:tplc="04190001" w:tentative="1">
      <w:start w:val="1"/>
      <w:numFmt w:val="decimal"/>
      <w:lvlText w:val="%7."/>
      <w:lvlJc w:val="left"/>
      <w:pPr>
        <w:ind w:left="5957" w:hanging="360"/>
      </w:pPr>
    </w:lvl>
    <w:lvl w:ilvl="7" w:tplc="04190003" w:tentative="1">
      <w:start w:val="1"/>
      <w:numFmt w:val="lowerLetter"/>
      <w:lvlText w:val="%8."/>
      <w:lvlJc w:val="left"/>
      <w:pPr>
        <w:ind w:left="6677" w:hanging="360"/>
      </w:pPr>
    </w:lvl>
    <w:lvl w:ilvl="8" w:tplc="04190005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D5E4685"/>
    <w:multiLevelType w:val="multilevel"/>
    <w:tmpl w:val="23CCB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  <w:rPr>
        <w:rFonts w:hint="default"/>
      </w:rPr>
    </w:lvl>
  </w:abstractNum>
  <w:abstractNum w:abstractNumId="43">
    <w:nsid w:val="7EB77CCA"/>
    <w:multiLevelType w:val="hybridMultilevel"/>
    <w:tmpl w:val="60089D84"/>
    <w:lvl w:ilvl="0" w:tplc="9FF4CA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26"/>
  </w:num>
  <w:num w:numId="5">
    <w:abstractNumId w:val="42"/>
  </w:num>
  <w:num w:numId="6">
    <w:abstractNumId w:val="43"/>
  </w:num>
  <w:num w:numId="7">
    <w:abstractNumId w:val="8"/>
  </w:num>
  <w:num w:numId="8">
    <w:abstractNumId w:val="13"/>
  </w:num>
  <w:num w:numId="9">
    <w:abstractNumId w:val="33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35"/>
  </w:num>
  <w:num w:numId="20">
    <w:abstractNumId w:val="22"/>
  </w:num>
  <w:num w:numId="21">
    <w:abstractNumId w:val="11"/>
  </w:num>
  <w:num w:numId="22">
    <w:abstractNumId w:val="10"/>
  </w:num>
  <w:num w:numId="23">
    <w:abstractNumId w:val="40"/>
  </w:num>
  <w:num w:numId="24">
    <w:abstractNumId w:val="21"/>
  </w:num>
  <w:num w:numId="25">
    <w:abstractNumId w:val="28"/>
  </w:num>
  <w:num w:numId="26">
    <w:abstractNumId w:val="29"/>
  </w:num>
  <w:num w:numId="27">
    <w:abstractNumId w:val="12"/>
  </w:num>
  <w:num w:numId="28">
    <w:abstractNumId w:val="31"/>
  </w:num>
  <w:num w:numId="29">
    <w:abstractNumId w:val="20"/>
  </w:num>
  <w:num w:numId="30">
    <w:abstractNumId w:val="37"/>
  </w:num>
  <w:num w:numId="31">
    <w:abstractNumId w:val="32"/>
  </w:num>
  <w:num w:numId="32">
    <w:abstractNumId w:val="25"/>
  </w:num>
  <w:num w:numId="33">
    <w:abstractNumId w:val="41"/>
  </w:num>
  <w:num w:numId="34">
    <w:abstractNumId w:val="7"/>
  </w:num>
  <w:num w:numId="35">
    <w:abstractNumId w:val="14"/>
  </w:num>
  <w:num w:numId="36">
    <w:abstractNumId w:val="36"/>
  </w:num>
  <w:num w:numId="37">
    <w:abstractNumId w:val="34"/>
  </w:num>
  <w:num w:numId="38">
    <w:abstractNumId w:val="24"/>
  </w:num>
  <w:num w:numId="39">
    <w:abstractNumId w:val="19"/>
  </w:num>
  <w:num w:numId="40">
    <w:abstractNumId w:val="15"/>
  </w:num>
  <w:num w:numId="41">
    <w:abstractNumId w:val="18"/>
  </w:num>
  <w:num w:numId="42">
    <w:abstractNumId w:val="23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E3"/>
    <w:rsid w:val="00001BF2"/>
    <w:rsid w:val="000052FF"/>
    <w:rsid w:val="000120C5"/>
    <w:rsid w:val="00024787"/>
    <w:rsid w:val="00030452"/>
    <w:rsid w:val="00041CDA"/>
    <w:rsid w:val="0005326E"/>
    <w:rsid w:val="000604FB"/>
    <w:rsid w:val="00060D8A"/>
    <w:rsid w:val="00065819"/>
    <w:rsid w:val="00080FC5"/>
    <w:rsid w:val="00083937"/>
    <w:rsid w:val="00093CEE"/>
    <w:rsid w:val="00094162"/>
    <w:rsid w:val="000A2EFE"/>
    <w:rsid w:val="000B3D2D"/>
    <w:rsid w:val="000C1DF0"/>
    <w:rsid w:val="000E305C"/>
    <w:rsid w:val="000E68AB"/>
    <w:rsid w:val="000E6D5A"/>
    <w:rsid w:val="000F19D8"/>
    <w:rsid w:val="000F3CC6"/>
    <w:rsid w:val="000F721D"/>
    <w:rsid w:val="000F7AA8"/>
    <w:rsid w:val="0010021C"/>
    <w:rsid w:val="001259C9"/>
    <w:rsid w:val="00134868"/>
    <w:rsid w:val="00135840"/>
    <w:rsid w:val="00137379"/>
    <w:rsid w:val="00140B3F"/>
    <w:rsid w:val="001573FE"/>
    <w:rsid w:val="00167445"/>
    <w:rsid w:val="001700FF"/>
    <w:rsid w:val="00173518"/>
    <w:rsid w:val="00174457"/>
    <w:rsid w:val="00175388"/>
    <w:rsid w:val="00176ABF"/>
    <w:rsid w:val="00185839"/>
    <w:rsid w:val="00185EE2"/>
    <w:rsid w:val="0019023E"/>
    <w:rsid w:val="001937E6"/>
    <w:rsid w:val="001A50FB"/>
    <w:rsid w:val="001C2CE6"/>
    <w:rsid w:val="001C4159"/>
    <w:rsid w:val="001D58FA"/>
    <w:rsid w:val="001E1039"/>
    <w:rsid w:val="00205606"/>
    <w:rsid w:val="00206046"/>
    <w:rsid w:val="00207280"/>
    <w:rsid w:val="00211590"/>
    <w:rsid w:val="00216B02"/>
    <w:rsid w:val="00222301"/>
    <w:rsid w:val="00237127"/>
    <w:rsid w:val="00240957"/>
    <w:rsid w:val="002517B4"/>
    <w:rsid w:val="0025376F"/>
    <w:rsid w:val="00277C55"/>
    <w:rsid w:val="00295CD0"/>
    <w:rsid w:val="002A08AE"/>
    <w:rsid w:val="002A2966"/>
    <w:rsid w:val="002A50A4"/>
    <w:rsid w:val="002A5E7F"/>
    <w:rsid w:val="002A6BAB"/>
    <w:rsid w:val="002A7CAC"/>
    <w:rsid w:val="002B61F3"/>
    <w:rsid w:val="002C1252"/>
    <w:rsid w:val="002C3964"/>
    <w:rsid w:val="002C6F22"/>
    <w:rsid w:val="002C773B"/>
    <w:rsid w:val="002D5501"/>
    <w:rsid w:val="002E69B6"/>
    <w:rsid w:val="002F053E"/>
    <w:rsid w:val="002F0F3C"/>
    <w:rsid w:val="002F4DF0"/>
    <w:rsid w:val="002F60B6"/>
    <w:rsid w:val="002F6668"/>
    <w:rsid w:val="003026B7"/>
    <w:rsid w:val="0030518B"/>
    <w:rsid w:val="00315840"/>
    <w:rsid w:val="003300F5"/>
    <w:rsid w:val="003302D7"/>
    <w:rsid w:val="0035092D"/>
    <w:rsid w:val="0036061A"/>
    <w:rsid w:val="003631AC"/>
    <w:rsid w:val="00372849"/>
    <w:rsid w:val="00372C0C"/>
    <w:rsid w:val="00381B63"/>
    <w:rsid w:val="00391EAC"/>
    <w:rsid w:val="0039511D"/>
    <w:rsid w:val="003A5B61"/>
    <w:rsid w:val="003A6A4B"/>
    <w:rsid w:val="003B0F09"/>
    <w:rsid w:val="003B528A"/>
    <w:rsid w:val="003D1A1B"/>
    <w:rsid w:val="003D1EBA"/>
    <w:rsid w:val="003D3D7B"/>
    <w:rsid w:val="003F0B9D"/>
    <w:rsid w:val="004024F1"/>
    <w:rsid w:val="00413129"/>
    <w:rsid w:val="0041446D"/>
    <w:rsid w:val="00460A68"/>
    <w:rsid w:val="00462451"/>
    <w:rsid w:val="00471BF4"/>
    <w:rsid w:val="00472DF3"/>
    <w:rsid w:val="0047751E"/>
    <w:rsid w:val="004A0335"/>
    <w:rsid w:val="004A03FA"/>
    <w:rsid w:val="004A1422"/>
    <w:rsid w:val="004A5741"/>
    <w:rsid w:val="004B4D3D"/>
    <w:rsid w:val="004C1154"/>
    <w:rsid w:val="004D5C4F"/>
    <w:rsid w:val="004E21FE"/>
    <w:rsid w:val="004E5CF4"/>
    <w:rsid w:val="00511725"/>
    <w:rsid w:val="00511D17"/>
    <w:rsid w:val="0052420A"/>
    <w:rsid w:val="005307D6"/>
    <w:rsid w:val="005417F1"/>
    <w:rsid w:val="0054490A"/>
    <w:rsid w:val="005610A6"/>
    <w:rsid w:val="00564424"/>
    <w:rsid w:val="0057015D"/>
    <w:rsid w:val="00574A23"/>
    <w:rsid w:val="00584673"/>
    <w:rsid w:val="0058567B"/>
    <w:rsid w:val="005B5C05"/>
    <w:rsid w:val="005E7364"/>
    <w:rsid w:val="00605BFD"/>
    <w:rsid w:val="00624AC2"/>
    <w:rsid w:val="00626557"/>
    <w:rsid w:val="006302F8"/>
    <w:rsid w:val="00653787"/>
    <w:rsid w:val="0066291F"/>
    <w:rsid w:val="00663090"/>
    <w:rsid w:val="00665EB4"/>
    <w:rsid w:val="00666B0B"/>
    <w:rsid w:val="006852EC"/>
    <w:rsid w:val="006861A5"/>
    <w:rsid w:val="00692F35"/>
    <w:rsid w:val="00697E58"/>
    <w:rsid w:val="006A1BD1"/>
    <w:rsid w:val="006B44EB"/>
    <w:rsid w:val="006C2358"/>
    <w:rsid w:val="006D20B8"/>
    <w:rsid w:val="006D28A4"/>
    <w:rsid w:val="006E0000"/>
    <w:rsid w:val="006F3B9D"/>
    <w:rsid w:val="0070460D"/>
    <w:rsid w:val="00704E47"/>
    <w:rsid w:val="00710097"/>
    <w:rsid w:val="0071146D"/>
    <w:rsid w:val="007207D2"/>
    <w:rsid w:val="00741647"/>
    <w:rsid w:val="0074252D"/>
    <w:rsid w:val="007455AB"/>
    <w:rsid w:val="007652A5"/>
    <w:rsid w:val="0076784C"/>
    <w:rsid w:val="00775378"/>
    <w:rsid w:val="007769B7"/>
    <w:rsid w:val="0078786C"/>
    <w:rsid w:val="007A5DDA"/>
    <w:rsid w:val="007D2386"/>
    <w:rsid w:val="007D644F"/>
    <w:rsid w:val="007D7A35"/>
    <w:rsid w:val="007E4C75"/>
    <w:rsid w:val="007F4B03"/>
    <w:rsid w:val="007F793B"/>
    <w:rsid w:val="00800C31"/>
    <w:rsid w:val="00803B6B"/>
    <w:rsid w:val="008162BF"/>
    <w:rsid w:val="008258FA"/>
    <w:rsid w:val="008364D2"/>
    <w:rsid w:val="00846359"/>
    <w:rsid w:val="00855687"/>
    <w:rsid w:val="00861AB5"/>
    <w:rsid w:val="00867C79"/>
    <w:rsid w:val="00873488"/>
    <w:rsid w:val="0088069A"/>
    <w:rsid w:val="008815CF"/>
    <w:rsid w:val="00884272"/>
    <w:rsid w:val="00884697"/>
    <w:rsid w:val="00892E27"/>
    <w:rsid w:val="008A4795"/>
    <w:rsid w:val="008B51B4"/>
    <w:rsid w:val="008B5671"/>
    <w:rsid w:val="008C5225"/>
    <w:rsid w:val="008C5E18"/>
    <w:rsid w:val="008E2CC6"/>
    <w:rsid w:val="008F3CAD"/>
    <w:rsid w:val="009030E1"/>
    <w:rsid w:val="00914527"/>
    <w:rsid w:val="00931779"/>
    <w:rsid w:val="00933566"/>
    <w:rsid w:val="009363C4"/>
    <w:rsid w:val="00942651"/>
    <w:rsid w:val="00943697"/>
    <w:rsid w:val="00963310"/>
    <w:rsid w:val="00963C12"/>
    <w:rsid w:val="00966ADB"/>
    <w:rsid w:val="00975C17"/>
    <w:rsid w:val="00981DD0"/>
    <w:rsid w:val="009A4F69"/>
    <w:rsid w:val="009A6D88"/>
    <w:rsid w:val="009B4DF7"/>
    <w:rsid w:val="009C164A"/>
    <w:rsid w:val="009D6641"/>
    <w:rsid w:val="009E35E3"/>
    <w:rsid w:val="009F06AB"/>
    <w:rsid w:val="00A01090"/>
    <w:rsid w:val="00A04037"/>
    <w:rsid w:val="00A108BF"/>
    <w:rsid w:val="00A1363E"/>
    <w:rsid w:val="00A14551"/>
    <w:rsid w:val="00A172B1"/>
    <w:rsid w:val="00A4032F"/>
    <w:rsid w:val="00A62A3E"/>
    <w:rsid w:val="00A655D3"/>
    <w:rsid w:val="00A6591F"/>
    <w:rsid w:val="00A75B44"/>
    <w:rsid w:val="00A75B56"/>
    <w:rsid w:val="00A76F2F"/>
    <w:rsid w:val="00A777A3"/>
    <w:rsid w:val="00A85AAB"/>
    <w:rsid w:val="00A97024"/>
    <w:rsid w:val="00AB5E3D"/>
    <w:rsid w:val="00AB7E0C"/>
    <w:rsid w:val="00AC2689"/>
    <w:rsid w:val="00AC5763"/>
    <w:rsid w:val="00AC5E09"/>
    <w:rsid w:val="00AD1C0F"/>
    <w:rsid w:val="00AD2AE3"/>
    <w:rsid w:val="00AD3193"/>
    <w:rsid w:val="00AD50B7"/>
    <w:rsid w:val="00AE1012"/>
    <w:rsid w:val="00AE1A55"/>
    <w:rsid w:val="00AE2525"/>
    <w:rsid w:val="00AF49AF"/>
    <w:rsid w:val="00B023CC"/>
    <w:rsid w:val="00B1616B"/>
    <w:rsid w:val="00B30E2A"/>
    <w:rsid w:val="00B31C06"/>
    <w:rsid w:val="00B32B21"/>
    <w:rsid w:val="00B40261"/>
    <w:rsid w:val="00B41986"/>
    <w:rsid w:val="00B57146"/>
    <w:rsid w:val="00B66BDE"/>
    <w:rsid w:val="00B712C4"/>
    <w:rsid w:val="00B81300"/>
    <w:rsid w:val="00B82759"/>
    <w:rsid w:val="00BA6883"/>
    <w:rsid w:val="00BA79FD"/>
    <w:rsid w:val="00BD260F"/>
    <w:rsid w:val="00BD6908"/>
    <w:rsid w:val="00BE2CFC"/>
    <w:rsid w:val="00BE470E"/>
    <w:rsid w:val="00BE53B6"/>
    <w:rsid w:val="00C125A3"/>
    <w:rsid w:val="00C15CB5"/>
    <w:rsid w:val="00C173A8"/>
    <w:rsid w:val="00C17F4F"/>
    <w:rsid w:val="00C25A8D"/>
    <w:rsid w:val="00C33E4F"/>
    <w:rsid w:val="00C549AD"/>
    <w:rsid w:val="00C6706D"/>
    <w:rsid w:val="00C84AFD"/>
    <w:rsid w:val="00C91E31"/>
    <w:rsid w:val="00C94169"/>
    <w:rsid w:val="00CA27B1"/>
    <w:rsid w:val="00CA6FBA"/>
    <w:rsid w:val="00CB0414"/>
    <w:rsid w:val="00CB76F1"/>
    <w:rsid w:val="00CB7884"/>
    <w:rsid w:val="00CC7E6E"/>
    <w:rsid w:val="00CD0024"/>
    <w:rsid w:val="00CE04C9"/>
    <w:rsid w:val="00CF7121"/>
    <w:rsid w:val="00D0227B"/>
    <w:rsid w:val="00D046FF"/>
    <w:rsid w:val="00D057F4"/>
    <w:rsid w:val="00D17E7F"/>
    <w:rsid w:val="00D206D5"/>
    <w:rsid w:val="00D2293F"/>
    <w:rsid w:val="00D249DC"/>
    <w:rsid w:val="00D341A2"/>
    <w:rsid w:val="00D34A5D"/>
    <w:rsid w:val="00D507D1"/>
    <w:rsid w:val="00D51735"/>
    <w:rsid w:val="00D54A96"/>
    <w:rsid w:val="00D6180B"/>
    <w:rsid w:val="00D64EE6"/>
    <w:rsid w:val="00D71AC6"/>
    <w:rsid w:val="00D7242C"/>
    <w:rsid w:val="00D74B6B"/>
    <w:rsid w:val="00D9266C"/>
    <w:rsid w:val="00D96519"/>
    <w:rsid w:val="00DB55B5"/>
    <w:rsid w:val="00DC26AC"/>
    <w:rsid w:val="00DE304B"/>
    <w:rsid w:val="00DF0F84"/>
    <w:rsid w:val="00DF5118"/>
    <w:rsid w:val="00E23774"/>
    <w:rsid w:val="00E36D06"/>
    <w:rsid w:val="00E37348"/>
    <w:rsid w:val="00E52BF2"/>
    <w:rsid w:val="00E63C66"/>
    <w:rsid w:val="00E825B0"/>
    <w:rsid w:val="00E8650A"/>
    <w:rsid w:val="00E86F76"/>
    <w:rsid w:val="00E9636D"/>
    <w:rsid w:val="00EA5101"/>
    <w:rsid w:val="00EA75A2"/>
    <w:rsid w:val="00EB267C"/>
    <w:rsid w:val="00EC2A71"/>
    <w:rsid w:val="00ED3CC3"/>
    <w:rsid w:val="00ED532E"/>
    <w:rsid w:val="00ED781C"/>
    <w:rsid w:val="00EE1B5C"/>
    <w:rsid w:val="00EE2F41"/>
    <w:rsid w:val="00EE35FC"/>
    <w:rsid w:val="00EE6678"/>
    <w:rsid w:val="00EF0181"/>
    <w:rsid w:val="00EF1E64"/>
    <w:rsid w:val="00EF2C6E"/>
    <w:rsid w:val="00EF53DD"/>
    <w:rsid w:val="00F0309A"/>
    <w:rsid w:val="00F26E7B"/>
    <w:rsid w:val="00F37DAD"/>
    <w:rsid w:val="00F576F8"/>
    <w:rsid w:val="00F57FB2"/>
    <w:rsid w:val="00F61B94"/>
    <w:rsid w:val="00F66501"/>
    <w:rsid w:val="00F7200F"/>
    <w:rsid w:val="00F72C83"/>
    <w:rsid w:val="00F76EAB"/>
    <w:rsid w:val="00F85D5E"/>
    <w:rsid w:val="00F90511"/>
    <w:rsid w:val="00F97BCD"/>
    <w:rsid w:val="00FA7298"/>
    <w:rsid w:val="00FB4BC4"/>
    <w:rsid w:val="00FC00B1"/>
    <w:rsid w:val="00FD7AF3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44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4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4424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442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564424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564424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nhideWhenUsed/>
    <w:qFormat/>
    <w:rsid w:val="00564424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nhideWhenUsed/>
    <w:qFormat/>
    <w:rsid w:val="00564424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nhideWhenUsed/>
    <w:qFormat/>
    <w:rsid w:val="00564424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2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42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442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42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442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24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4424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4424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56442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6442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564424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424"/>
    <w:rPr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564424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rsid w:val="0056442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564424"/>
    <w:rPr>
      <w:b/>
      <w:color w:val="C0504D"/>
    </w:rPr>
  </w:style>
  <w:style w:type="character" w:styleId="a9">
    <w:name w:val="Emphasis"/>
    <w:uiPriority w:val="20"/>
    <w:qFormat/>
    <w:rsid w:val="0056442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64424"/>
  </w:style>
  <w:style w:type="character" w:customStyle="1" w:styleId="ab">
    <w:name w:val="Без интервала Знак"/>
    <w:basedOn w:val="a0"/>
    <w:link w:val="aa"/>
    <w:uiPriority w:val="1"/>
    <w:rsid w:val="00564424"/>
  </w:style>
  <w:style w:type="paragraph" w:styleId="ac">
    <w:name w:val="List Paragraph"/>
    <w:basedOn w:val="a"/>
    <w:uiPriority w:val="34"/>
    <w:qFormat/>
    <w:rsid w:val="00564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424"/>
    <w:rPr>
      <w:i/>
    </w:rPr>
  </w:style>
  <w:style w:type="character" w:customStyle="1" w:styleId="22">
    <w:name w:val="Цитата 2 Знак"/>
    <w:basedOn w:val="a0"/>
    <w:link w:val="21"/>
    <w:uiPriority w:val="29"/>
    <w:rsid w:val="0056442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644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56442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64424"/>
    <w:rPr>
      <w:i/>
    </w:rPr>
  </w:style>
  <w:style w:type="character" w:styleId="af0">
    <w:name w:val="Intense Emphasis"/>
    <w:uiPriority w:val="21"/>
    <w:qFormat/>
    <w:rsid w:val="0056442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564424"/>
    <w:rPr>
      <w:b/>
    </w:rPr>
  </w:style>
  <w:style w:type="character" w:styleId="af2">
    <w:name w:val="Intense Reference"/>
    <w:uiPriority w:val="32"/>
    <w:qFormat/>
    <w:rsid w:val="0056442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6442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64424"/>
    <w:pPr>
      <w:outlineLvl w:val="9"/>
    </w:pPr>
  </w:style>
  <w:style w:type="paragraph" w:styleId="af5">
    <w:name w:val="Body Text Indent"/>
    <w:basedOn w:val="a"/>
    <w:link w:val="af6"/>
    <w:rsid w:val="00FF13E3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7">
    <w:name w:val="Body Text"/>
    <w:basedOn w:val="a"/>
    <w:link w:val="af8"/>
    <w:rsid w:val="00FF13E3"/>
    <w:rPr>
      <w:sz w:val="28"/>
    </w:rPr>
  </w:style>
  <w:style w:type="character" w:customStyle="1" w:styleId="af8">
    <w:name w:val="Основной текст Знак"/>
    <w:basedOn w:val="a0"/>
    <w:link w:val="af7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3">
    <w:name w:val="Body Text 2"/>
    <w:basedOn w:val="a"/>
    <w:link w:val="24"/>
    <w:rsid w:val="00FF13E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5">
    <w:name w:val="Body Text Indent 2"/>
    <w:basedOn w:val="a"/>
    <w:link w:val="26"/>
    <w:rsid w:val="00FF13E3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FF13E3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1">
    <w:name w:val="Обычный1"/>
    <w:link w:val="Normal"/>
    <w:rsid w:val="00FF13E3"/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basedOn w:val="a0"/>
    <w:link w:val="11"/>
    <w:rsid w:val="00FF13E3"/>
    <w:rPr>
      <w:rFonts w:ascii="Times New Roman" w:eastAsia="Times New Roman" w:hAnsi="Times New Roman"/>
      <w:snapToGrid w:val="0"/>
      <w:lang w:val="ru-RU" w:eastAsia="ru-RU" w:bidi="ar-SA"/>
    </w:rPr>
  </w:style>
  <w:style w:type="paragraph" w:styleId="af9">
    <w:name w:val="Block Text"/>
    <w:basedOn w:val="11"/>
    <w:rsid w:val="00FF13E3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"/>
    <w:link w:val="34"/>
    <w:rsid w:val="00FF13E3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FF13E3"/>
    <w:rPr>
      <w:rFonts w:ascii="Times New Roman" w:eastAsia="Times New Roman" w:hAnsi="Times New Roman" w:cs="Times New Roman"/>
      <w:b/>
      <w:sz w:val="28"/>
      <w:lang w:val="ru-RU" w:eastAsia="ru-RU" w:bidi="ar-SA"/>
    </w:rPr>
  </w:style>
  <w:style w:type="paragraph" w:styleId="afa">
    <w:name w:val="header"/>
    <w:basedOn w:val="a"/>
    <w:link w:val="afb"/>
    <w:rsid w:val="00FF13E3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rsid w:val="00FF13E3"/>
    <w:rPr>
      <w:rFonts w:ascii="Times New Roman" w:eastAsia="Times New Roman" w:hAnsi="Times New Roman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rsid w:val="00FF13E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F13E3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e">
    <w:name w:val="Схема документа Знак"/>
    <w:basedOn w:val="a0"/>
    <w:link w:val="aff"/>
    <w:semiHidden/>
    <w:rsid w:val="00FF13E3"/>
    <w:rPr>
      <w:rFonts w:ascii="Tahoma" w:eastAsia="Times New Roman" w:hAnsi="Tahoma" w:cs="Times New Roman"/>
      <w:shd w:val="clear" w:color="auto" w:fill="000080"/>
      <w:lang w:val="ru-RU" w:eastAsia="ru-RU" w:bidi="ar-SA"/>
    </w:rPr>
  </w:style>
  <w:style w:type="paragraph" w:styleId="aff">
    <w:name w:val="Document Map"/>
    <w:basedOn w:val="a"/>
    <w:link w:val="afe"/>
    <w:semiHidden/>
    <w:rsid w:val="00FF13E3"/>
    <w:pPr>
      <w:shd w:val="clear" w:color="auto" w:fill="000080"/>
    </w:pPr>
    <w:rPr>
      <w:rFonts w:ascii="Tahoma" w:hAnsi="Tahoma"/>
    </w:rPr>
  </w:style>
  <w:style w:type="character" w:styleId="aff0">
    <w:name w:val="page number"/>
    <w:basedOn w:val="a0"/>
    <w:rsid w:val="00FF13E3"/>
  </w:style>
  <w:style w:type="paragraph" w:customStyle="1" w:styleId="12">
    <w:name w:val="Цитата1"/>
    <w:basedOn w:val="11"/>
    <w:rsid w:val="00FF13E3"/>
  </w:style>
  <w:style w:type="paragraph" w:styleId="13">
    <w:name w:val="toc 1"/>
    <w:basedOn w:val="a"/>
    <w:next w:val="a"/>
    <w:autoRedefine/>
    <w:semiHidden/>
    <w:rsid w:val="00FF13E3"/>
  </w:style>
  <w:style w:type="character" w:styleId="aff1">
    <w:name w:val="Hyperlink"/>
    <w:basedOn w:val="a0"/>
    <w:rsid w:val="00FF13E3"/>
    <w:rPr>
      <w:color w:val="0000FF"/>
      <w:u w:val="single"/>
    </w:rPr>
  </w:style>
  <w:style w:type="paragraph" w:customStyle="1" w:styleId="aff2">
    <w:name w:val="заголовок"/>
    <w:basedOn w:val="a"/>
    <w:rsid w:val="00FF13E3"/>
    <w:pPr>
      <w:suppressAutoHyphens/>
      <w:spacing w:before="360" w:after="240"/>
      <w:jc w:val="center"/>
    </w:pPr>
    <w:rPr>
      <w:lang w:eastAsia="ar-SA"/>
    </w:rPr>
  </w:style>
  <w:style w:type="paragraph" w:customStyle="1" w:styleId="aff3">
    <w:name w:val="основной"/>
    <w:basedOn w:val="aff2"/>
    <w:rsid w:val="00FF13E3"/>
    <w:pPr>
      <w:spacing w:before="0" w:after="0"/>
      <w:ind w:firstLine="709"/>
      <w:jc w:val="both"/>
    </w:pPr>
  </w:style>
  <w:style w:type="paragraph" w:customStyle="1" w:styleId="aff4">
    <w:name w:val="Содержимое таблицы"/>
    <w:basedOn w:val="a"/>
    <w:rsid w:val="00FF13E3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"/>
    <w:rsid w:val="00FF13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5">
    <w:name w:val="Заголовок таблицы"/>
    <w:basedOn w:val="aff4"/>
    <w:rsid w:val="00FF13E3"/>
    <w:pPr>
      <w:jc w:val="center"/>
    </w:pPr>
    <w:rPr>
      <w:b/>
      <w:bCs/>
      <w:i/>
      <w:iCs/>
      <w:sz w:val="24"/>
      <w:szCs w:val="24"/>
    </w:rPr>
  </w:style>
  <w:style w:type="character" w:customStyle="1" w:styleId="14">
    <w:name w:val="Основной текст с отступом1"/>
    <w:aliases w:val="Основной текст 11,Нумерованный список !! Знак"/>
    <w:basedOn w:val="a0"/>
    <w:rsid w:val="00FF13E3"/>
    <w:rPr>
      <w:sz w:val="26"/>
      <w:szCs w:val="26"/>
      <w:lang w:val="ru-RU" w:eastAsia="ru-RU"/>
    </w:rPr>
  </w:style>
  <w:style w:type="paragraph" w:customStyle="1" w:styleId="aff6">
    <w:name w:val="Знак"/>
    <w:basedOn w:val="a"/>
    <w:rsid w:val="00FF13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7">
    <w:name w:val="Normal (Web)"/>
    <w:basedOn w:val="a"/>
    <w:rsid w:val="00FF13E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FF13E3"/>
    <w:rPr>
      <w:rFonts w:ascii="Helvetica" w:hAnsi="Helvetica"/>
    </w:rPr>
  </w:style>
  <w:style w:type="character" w:customStyle="1" w:styleId="WW8Num4z0">
    <w:name w:val="WW8Num4z0"/>
    <w:rsid w:val="00FF13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3E3"/>
    <w:rPr>
      <w:rFonts w:ascii="Courier New" w:hAnsi="Courier New" w:cs="Courier New"/>
    </w:rPr>
  </w:style>
  <w:style w:type="character" w:customStyle="1" w:styleId="WW8Num4z2">
    <w:name w:val="WW8Num4z2"/>
    <w:rsid w:val="00FF13E3"/>
    <w:rPr>
      <w:rFonts w:ascii="Wingdings" w:hAnsi="Wingdings"/>
    </w:rPr>
  </w:style>
  <w:style w:type="character" w:customStyle="1" w:styleId="WW8Num4z3">
    <w:name w:val="WW8Num4z3"/>
    <w:rsid w:val="00FF13E3"/>
    <w:rPr>
      <w:rFonts w:ascii="Symbol" w:hAnsi="Symbol"/>
    </w:rPr>
  </w:style>
  <w:style w:type="character" w:customStyle="1" w:styleId="WW8Num5z0">
    <w:name w:val="WW8Num5z0"/>
    <w:rsid w:val="00FF13E3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FF13E3"/>
    <w:rPr>
      <w:b w:val="0"/>
    </w:rPr>
  </w:style>
  <w:style w:type="character" w:customStyle="1" w:styleId="WW8Num8z0">
    <w:name w:val="WW8Num8z0"/>
    <w:rsid w:val="00FF13E3"/>
    <w:rPr>
      <w:rFonts w:ascii="Symbol" w:eastAsia="Times New Roman" w:hAnsi="Symbol" w:cs="Times New Roman"/>
    </w:rPr>
  </w:style>
  <w:style w:type="character" w:customStyle="1" w:styleId="WW8Num8z1">
    <w:name w:val="WW8Num8z1"/>
    <w:rsid w:val="00FF13E3"/>
    <w:rPr>
      <w:rFonts w:ascii="Courier New" w:hAnsi="Courier New" w:cs="Courier New"/>
    </w:rPr>
  </w:style>
  <w:style w:type="character" w:customStyle="1" w:styleId="WW8Num8z2">
    <w:name w:val="WW8Num8z2"/>
    <w:rsid w:val="00FF13E3"/>
    <w:rPr>
      <w:rFonts w:ascii="Wingdings" w:hAnsi="Wingdings"/>
    </w:rPr>
  </w:style>
  <w:style w:type="character" w:customStyle="1" w:styleId="WW8Num8z3">
    <w:name w:val="WW8Num8z3"/>
    <w:rsid w:val="00FF13E3"/>
    <w:rPr>
      <w:rFonts w:ascii="Symbol" w:hAnsi="Symbol"/>
    </w:rPr>
  </w:style>
  <w:style w:type="character" w:customStyle="1" w:styleId="15">
    <w:name w:val="Основной шрифт абзаца1"/>
    <w:rsid w:val="00FF13E3"/>
  </w:style>
  <w:style w:type="character" w:customStyle="1" w:styleId="aff8">
    <w:name w:val="Символ нумерации"/>
    <w:rsid w:val="00FF13E3"/>
  </w:style>
  <w:style w:type="character" w:customStyle="1" w:styleId="aff9">
    <w:name w:val="Маркеры списка"/>
    <w:rsid w:val="00FF13E3"/>
    <w:rPr>
      <w:rFonts w:ascii="StarSymbol" w:eastAsia="StarSymbol" w:hAnsi="StarSymbol" w:cs="StarSymbol"/>
      <w:sz w:val="18"/>
      <w:szCs w:val="18"/>
    </w:rPr>
  </w:style>
  <w:style w:type="paragraph" w:customStyle="1" w:styleId="affa">
    <w:name w:val="Заголовок"/>
    <w:basedOn w:val="a"/>
    <w:next w:val="af7"/>
    <w:rsid w:val="00FF13E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7"/>
    <w:rsid w:val="00FF13E3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FF13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F13E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F13E3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FF13E3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F13E3"/>
    <w:pPr>
      <w:suppressAutoHyphens/>
      <w:ind w:firstLine="851"/>
      <w:jc w:val="both"/>
    </w:pPr>
    <w:rPr>
      <w:sz w:val="28"/>
      <w:lang w:eastAsia="ar-SA"/>
    </w:rPr>
  </w:style>
  <w:style w:type="paragraph" w:customStyle="1" w:styleId="18">
    <w:name w:val="Цитата1"/>
    <w:basedOn w:val="11"/>
    <w:rsid w:val="00FF13E3"/>
  </w:style>
  <w:style w:type="paragraph" w:customStyle="1" w:styleId="311">
    <w:name w:val="Основной текст 31"/>
    <w:basedOn w:val="a"/>
    <w:rsid w:val="00FF13E3"/>
    <w:pPr>
      <w:suppressAutoHyphens/>
      <w:jc w:val="center"/>
    </w:pPr>
    <w:rPr>
      <w:b/>
      <w:sz w:val="28"/>
      <w:lang w:eastAsia="ar-SA"/>
    </w:rPr>
  </w:style>
  <w:style w:type="paragraph" w:customStyle="1" w:styleId="19">
    <w:name w:val="Схема документа1"/>
    <w:basedOn w:val="a"/>
    <w:rsid w:val="00FF13E3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"/>
    <w:link w:val="affd"/>
    <w:rsid w:val="00FF13E3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rsid w:val="00FF13E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8">
    <w:name w:val="toc 2"/>
    <w:basedOn w:val="a"/>
    <w:next w:val="a"/>
    <w:autoRedefine/>
    <w:semiHidden/>
    <w:rsid w:val="00ED781C"/>
    <w:pPr>
      <w:ind w:left="200"/>
    </w:pPr>
  </w:style>
  <w:style w:type="paragraph" w:styleId="35">
    <w:name w:val="toc 3"/>
    <w:basedOn w:val="a"/>
    <w:next w:val="a"/>
    <w:autoRedefine/>
    <w:semiHidden/>
    <w:rsid w:val="00ED781C"/>
    <w:pPr>
      <w:ind w:left="400"/>
    </w:pPr>
  </w:style>
  <w:style w:type="paragraph" w:styleId="41">
    <w:name w:val="toc 4"/>
    <w:basedOn w:val="a"/>
    <w:next w:val="a"/>
    <w:autoRedefine/>
    <w:semiHidden/>
    <w:rsid w:val="00ED781C"/>
    <w:pPr>
      <w:ind w:left="600"/>
    </w:pPr>
  </w:style>
  <w:style w:type="paragraph" w:styleId="51">
    <w:name w:val="toc 5"/>
    <w:basedOn w:val="a"/>
    <w:next w:val="a"/>
    <w:autoRedefine/>
    <w:semiHidden/>
    <w:rsid w:val="00ED781C"/>
    <w:pPr>
      <w:ind w:left="800"/>
    </w:pPr>
  </w:style>
  <w:style w:type="paragraph" w:styleId="61">
    <w:name w:val="toc 6"/>
    <w:basedOn w:val="a"/>
    <w:next w:val="a"/>
    <w:autoRedefine/>
    <w:semiHidden/>
    <w:rsid w:val="00ED781C"/>
    <w:pPr>
      <w:ind w:left="1000"/>
    </w:pPr>
  </w:style>
  <w:style w:type="paragraph" w:styleId="71">
    <w:name w:val="toc 7"/>
    <w:basedOn w:val="a"/>
    <w:next w:val="a"/>
    <w:autoRedefine/>
    <w:semiHidden/>
    <w:rsid w:val="00ED781C"/>
    <w:pPr>
      <w:ind w:left="1200"/>
    </w:pPr>
  </w:style>
  <w:style w:type="paragraph" w:styleId="81">
    <w:name w:val="toc 8"/>
    <w:basedOn w:val="a"/>
    <w:next w:val="a"/>
    <w:autoRedefine/>
    <w:semiHidden/>
    <w:rsid w:val="00ED781C"/>
    <w:pPr>
      <w:ind w:left="1400"/>
    </w:pPr>
  </w:style>
  <w:style w:type="paragraph" w:styleId="91">
    <w:name w:val="toc 9"/>
    <w:basedOn w:val="a"/>
    <w:next w:val="a"/>
    <w:autoRedefine/>
    <w:semiHidden/>
    <w:rsid w:val="00ED781C"/>
    <w:pPr>
      <w:ind w:left="1600"/>
    </w:pPr>
  </w:style>
  <w:style w:type="table" w:styleId="affe">
    <w:name w:val="Table Grid"/>
    <w:basedOn w:val="a1"/>
    <w:rsid w:val="00ED78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44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4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4424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442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564424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564424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nhideWhenUsed/>
    <w:qFormat/>
    <w:rsid w:val="00564424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nhideWhenUsed/>
    <w:qFormat/>
    <w:rsid w:val="00564424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nhideWhenUsed/>
    <w:qFormat/>
    <w:rsid w:val="00564424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2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42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442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42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442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24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4424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4424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56442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6442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564424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424"/>
    <w:rPr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564424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rsid w:val="0056442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564424"/>
    <w:rPr>
      <w:b/>
      <w:color w:val="C0504D"/>
    </w:rPr>
  </w:style>
  <w:style w:type="character" w:styleId="a9">
    <w:name w:val="Emphasis"/>
    <w:uiPriority w:val="20"/>
    <w:qFormat/>
    <w:rsid w:val="0056442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64424"/>
  </w:style>
  <w:style w:type="character" w:customStyle="1" w:styleId="ab">
    <w:name w:val="Без интервала Знак"/>
    <w:basedOn w:val="a0"/>
    <w:link w:val="aa"/>
    <w:uiPriority w:val="1"/>
    <w:rsid w:val="00564424"/>
  </w:style>
  <w:style w:type="paragraph" w:styleId="ac">
    <w:name w:val="List Paragraph"/>
    <w:basedOn w:val="a"/>
    <w:uiPriority w:val="34"/>
    <w:qFormat/>
    <w:rsid w:val="00564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424"/>
    <w:rPr>
      <w:i/>
    </w:rPr>
  </w:style>
  <w:style w:type="character" w:customStyle="1" w:styleId="22">
    <w:name w:val="Цитата 2 Знак"/>
    <w:basedOn w:val="a0"/>
    <w:link w:val="21"/>
    <w:uiPriority w:val="29"/>
    <w:rsid w:val="0056442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644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56442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64424"/>
    <w:rPr>
      <w:i/>
    </w:rPr>
  </w:style>
  <w:style w:type="character" w:styleId="af0">
    <w:name w:val="Intense Emphasis"/>
    <w:uiPriority w:val="21"/>
    <w:qFormat/>
    <w:rsid w:val="0056442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564424"/>
    <w:rPr>
      <w:b/>
    </w:rPr>
  </w:style>
  <w:style w:type="character" w:styleId="af2">
    <w:name w:val="Intense Reference"/>
    <w:uiPriority w:val="32"/>
    <w:qFormat/>
    <w:rsid w:val="0056442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6442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64424"/>
    <w:pPr>
      <w:outlineLvl w:val="9"/>
    </w:pPr>
  </w:style>
  <w:style w:type="paragraph" w:styleId="af5">
    <w:name w:val="Body Text Indent"/>
    <w:basedOn w:val="a"/>
    <w:link w:val="af6"/>
    <w:rsid w:val="00FF13E3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7">
    <w:name w:val="Body Text"/>
    <w:basedOn w:val="a"/>
    <w:link w:val="af8"/>
    <w:rsid w:val="00FF13E3"/>
    <w:rPr>
      <w:sz w:val="28"/>
    </w:rPr>
  </w:style>
  <w:style w:type="character" w:customStyle="1" w:styleId="af8">
    <w:name w:val="Основной текст Знак"/>
    <w:basedOn w:val="a0"/>
    <w:link w:val="af7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3">
    <w:name w:val="Body Text 2"/>
    <w:basedOn w:val="a"/>
    <w:link w:val="24"/>
    <w:rsid w:val="00FF13E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5">
    <w:name w:val="Body Text Indent 2"/>
    <w:basedOn w:val="a"/>
    <w:link w:val="26"/>
    <w:rsid w:val="00FF13E3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FF13E3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1">
    <w:name w:val="Обычный1"/>
    <w:link w:val="Normal"/>
    <w:rsid w:val="00FF13E3"/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basedOn w:val="a0"/>
    <w:link w:val="11"/>
    <w:rsid w:val="00FF13E3"/>
    <w:rPr>
      <w:rFonts w:ascii="Times New Roman" w:eastAsia="Times New Roman" w:hAnsi="Times New Roman"/>
      <w:snapToGrid w:val="0"/>
      <w:lang w:val="ru-RU" w:eastAsia="ru-RU" w:bidi="ar-SA"/>
    </w:rPr>
  </w:style>
  <w:style w:type="paragraph" w:styleId="af9">
    <w:name w:val="Block Text"/>
    <w:basedOn w:val="11"/>
    <w:rsid w:val="00FF13E3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"/>
    <w:link w:val="34"/>
    <w:rsid w:val="00FF13E3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FF13E3"/>
    <w:rPr>
      <w:rFonts w:ascii="Times New Roman" w:eastAsia="Times New Roman" w:hAnsi="Times New Roman" w:cs="Times New Roman"/>
      <w:b/>
      <w:sz w:val="28"/>
      <w:lang w:val="ru-RU" w:eastAsia="ru-RU" w:bidi="ar-SA"/>
    </w:rPr>
  </w:style>
  <w:style w:type="paragraph" w:styleId="afa">
    <w:name w:val="header"/>
    <w:basedOn w:val="a"/>
    <w:link w:val="afb"/>
    <w:rsid w:val="00FF13E3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rsid w:val="00FF13E3"/>
    <w:rPr>
      <w:rFonts w:ascii="Times New Roman" w:eastAsia="Times New Roman" w:hAnsi="Times New Roman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rsid w:val="00FF13E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F13E3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e">
    <w:name w:val="Схема документа Знак"/>
    <w:basedOn w:val="a0"/>
    <w:link w:val="aff"/>
    <w:semiHidden/>
    <w:rsid w:val="00FF13E3"/>
    <w:rPr>
      <w:rFonts w:ascii="Tahoma" w:eastAsia="Times New Roman" w:hAnsi="Tahoma" w:cs="Times New Roman"/>
      <w:shd w:val="clear" w:color="auto" w:fill="000080"/>
      <w:lang w:val="ru-RU" w:eastAsia="ru-RU" w:bidi="ar-SA"/>
    </w:rPr>
  </w:style>
  <w:style w:type="paragraph" w:styleId="aff">
    <w:name w:val="Document Map"/>
    <w:basedOn w:val="a"/>
    <w:link w:val="afe"/>
    <w:semiHidden/>
    <w:rsid w:val="00FF13E3"/>
    <w:pPr>
      <w:shd w:val="clear" w:color="auto" w:fill="000080"/>
    </w:pPr>
    <w:rPr>
      <w:rFonts w:ascii="Tahoma" w:hAnsi="Tahoma"/>
    </w:rPr>
  </w:style>
  <w:style w:type="character" w:styleId="aff0">
    <w:name w:val="page number"/>
    <w:basedOn w:val="a0"/>
    <w:rsid w:val="00FF13E3"/>
  </w:style>
  <w:style w:type="paragraph" w:customStyle="1" w:styleId="12">
    <w:name w:val="Цитата1"/>
    <w:basedOn w:val="11"/>
    <w:rsid w:val="00FF13E3"/>
  </w:style>
  <w:style w:type="paragraph" w:styleId="13">
    <w:name w:val="toc 1"/>
    <w:basedOn w:val="a"/>
    <w:next w:val="a"/>
    <w:autoRedefine/>
    <w:semiHidden/>
    <w:rsid w:val="00FF13E3"/>
  </w:style>
  <w:style w:type="character" w:styleId="aff1">
    <w:name w:val="Hyperlink"/>
    <w:basedOn w:val="a0"/>
    <w:rsid w:val="00FF13E3"/>
    <w:rPr>
      <w:color w:val="0000FF"/>
      <w:u w:val="single"/>
    </w:rPr>
  </w:style>
  <w:style w:type="paragraph" w:customStyle="1" w:styleId="aff2">
    <w:name w:val="заголовок"/>
    <w:basedOn w:val="a"/>
    <w:rsid w:val="00FF13E3"/>
    <w:pPr>
      <w:suppressAutoHyphens/>
      <w:spacing w:before="360" w:after="240"/>
      <w:jc w:val="center"/>
    </w:pPr>
    <w:rPr>
      <w:lang w:eastAsia="ar-SA"/>
    </w:rPr>
  </w:style>
  <w:style w:type="paragraph" w:customStyle="1" w:styleId="aff3">
    <w:name w:val="основной"/>
    <w:basedOn w:val="aff2"/>
    <w:rsid w:val="00FF13E3"/>
    <w:pPr>
      <w:spacing w:before="0" w:after="0"/>
      <w:ind w:firstLine="709"/>
      <w:jc w:val="both"/>
    </w:pPr>
  </w:style>
  <w:style w:type="paragraph" w:customStyle="1" w:styleId="aff4">
    <w:name w:val="Содержимое таблицы"/>
    <w:basedOn w:val="a"/>
    <w:rsid w:val="00FF13E3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"/>
    <w:rsid w:val="00FF13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5">
    <w:name w:val="Заголовок таблицы"/>
    <w:basedOn w:val="aff4"/>
    <w:rsid w:val="00FF13E3"/>
    <w:pPr>
      <w:jc w:val="center"/>
    </w:pPr>
    <w:rPr>
      <w:b/>
      <w:bCs/>
      <w:i/>
      <w:iCs/>
      <w:sz w:val="24"/>
      <w:szCs w:val="24"/>
    </w:rPr>
  </w:style>
  <w:style w:type="character" w:customStyle="1" w:styleId="14">
    <w:name w:val="Основной текст с отступом1"/>
    <w:aliases w:val="Основной текст 11,Нумерованный список !! Знак"/>
    <w:basedOn w:val="a0"/>
    <w:rsid w:val="00FF13E3"/>
    <w:rPr>
      <w:sz w:val="26"/>
      <w:szCs w:val="26"/>
      <w:lang w:val="ru-RU" w:eastAsia="ru-RU"/>
    </w:rPr>
  </w:style>
  <w:style w:type="paragraph" w:customStyle="1" w:styleId="aff6">
    <w:name w:val="Знак"/>
    <w:basedOn w:val="a"/>
    <w:rsid w:val="00FF13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7">
    <w:name w:val="Normal (Web)"/>
    <w:basedOn w:val="a"/>
    <w:rsid w:val="00FF13E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FF13E3"/>
    <w:rPr>
      <w:rFonts w:ascii="Helvetica" w:hAnsi="Helvetica"/>
    </w:rPr>
  </w:style>
  <w:style w:type="character" w:customStyle="1" w:styleId="WW8Num4z0">
    <w:name w:val="WW8Num4z0"/>
    <w:rsid w:val="00FF13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3E3"/>
    <w:rPr>
      <w:rFonts w:ascii="Courier New" w:hAnsi="Courier New" w:cs="Courier New"/>
    </w:rPr>
  </w:style>
  <w:style w:type="character" w:customStyle="1" w:styleId="WW8Num4z2">
    <w:name w:val="WW8Num4z2"/>
    <w:rsid w:val="00FF13E3"/>
    <w:rPr>
      <w:rFonts w:ascii="Wingdings" w:hAnsi="Wingdings"/>
    </w:rPr>
  </w:style>
  <w:style w:type="character" w:customStyle="1" w:styleId="WW8Num4z3">
    <w:name w:val="WW8Num4z3"/>
    <w:rsid w:val="00FF13E3"/>
    <w:rPr>
      <w:rFonts w:ascii="Symbol" w:hAnsi="Symbol"/>
    </w:rPr>
  </w:style>
  <w:style w:type="character" w:customStyle="1" w:styleId="WW8Num5z0">
    <w:name w:val="WW8Num5z0"/>
    <w:rsid w:val="00FF13E3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FF13E3"/>
    <w:rPr>
      <w:b w:val="0"/>
    </w:rPr>
  </w:style>
  <w:style w:type="character" w:customStyle="1" w:styleId="WW8Num8z0">
    <w:name w:val="WW8Num8z0"/>
    <w:rsid w:val="00FF13E3"/>
    <w:rPr>
      <w:rFonts w:ascii="Symbol" w:eastAsia="Times New Roman" w:hAnsi="Symbol" w:cs="Times New Roman"/>
    </w:rPr>
  </w:style>
  <w:style w:type="character" w:customStyle="1" w:styleId="WW8Num8z1">
    <w:name w:val="WW8Num8z1"/>
    <w:rsid w:val="00FF13E3"/>
    <w:rPr>
      <w:rFonts w:ascii="Courier New" w:hAnsi="Courier New" w:cs="Courier New"/>
    </w:rPr>
  </w:style>
  <w:style w:type="character" w:customStyle="1" w:styleId="WW8Num8z2">
    <w:name w:val="WW8Num8z2"/>
    <w:rsid w:val="00FF13E3"/>
    <w:rPr>
      <w:rFonts w:ascii="Wingdings" w:hAnsi="Wingdings"/>
    </w:rPr>
  </w:style>
  <w:style w:type="character" w:customStyle="1" w:styleId="WW8Num8z3">
    <w:name w:val="WW8Num8z3"/>
    <w:rsid w:val="00FF13E3"/>
    <w:rPr>
      <w:rFonts w:ascii="Symbol" w:hAnsi="Symbol"/>
    </w:rPr>
  </w:style>
  <w:style w:type="character" w:customStyle="1" w:styleId="15">
    <w:name w:val="Основной шрифт абзаца1"/>
    <w:rsid w:val="00FF13E3"/>
  </w:style>
  <w:style w:type="character" w:customStyle="1" w:styleId="aff8">
    <w:name w:val="Символ нумерации"/>
    <w:rsid w:val="00FF13E3"/>
  </w:style>
  <w:style w:type="character" w:customStyle="1" w:styleId="aff9">
    <w:name w:val="Маркеры списка"/>
    <w:rsid w:val="00FF13E3"/>
    <w:rPr>
      <w:rFonts w:ascii="StarSymbol" w:eastAsia="StarSymbol" w:hAnsi="StarSymbol" w:cs="StarSymbol"/>
      <w:sz w:val="18"/>
      <w:szCs w:val="18"/>
    </w:rPr>
  </w:style>
  <w:style w:type="paragraph" w:customStyle="1" w:styleId="affa">
    <w:name w:val="Заголовок"/>
    <w:basedOn w:val="a"/>
    <w:next w:val="af7"/>
    <w:rsid w:val="00FF13E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7"/>
    <w:rsid w:val="00FF13E3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FF13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F13E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F13E3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FF13E3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F13E3"/>
    <w:pPr>
      <w:suppressAutoHyphens/>
      <w:ind w:firstLine="851"/>
      <w:jc w:val="both"/>
    </w:pPr>
    <w:rPr>
      <w:sz w:val="28"/>
      <w:lang w:eastAsia="ar-SA"/>
    </w:rPr>
  </w:style>
  <w:style w:type="paragraph" w:customStyle="1" w:styleId="18">
    <w:name w:val="Цитата1"/>
    <w:basedOn w:val="11"/>
    <w:rsid w:val="00FF13E3"/>
  </w:style>
  <w:style w:type="paragraph" w:customStyle="1" w:styleId="311">
    <w:name w:val="Основной текст 31"/>
    <w:basedOn w:val="a"/>
    <w:rsid w:val="00FF13E3"/>
    <w:pPr>
      <w:suppressAutoHyphens/>
      <w:jc w:val="center"/>
    </w:pPr>
    <w:rPr>
      <w:b/>
      <w:sz w:val="28"/>
      <w:lang w:eastAsia="ar-SA"/>
    </w:rPr>
  </w:style>
  <w:style w:type="paragraph" w:customStyle="1" w:styleId="19">
    <w:name w:val="Схема документа1"/>
    <w:basedOn w:val="a"/>
    <w:rsid w:val="00FF13E3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"/>
    <w:link w:val="affd"/>
    <w:rsid w:val="00FF13E3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rsid w:val="00FF13E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8">
    <w:name w:val="toc 2"/>
    <w:basedOn w:val="a"/>
    <w:next w:val="a"/>
    <w:autoRedefine/>
    <w:semiHidden/>
    <w:rsid w:val="00ED781C"/>
    <w:pPr>
      <w:ind w:left="200"/>
    </w:pPr>
  </w:style>
  <w:style w:type="paragraph" w:styleId="35">
    <w:name w:val="toc 3"/>
    <w:basedOn w:val="a"/>
    <w:next w:val="a"/>
    <w:autoRedefine/>
    <w:semiHidden/>
    <w:rsid w:val="00ED781C"/>
    <w:pPr>
      <w:ind w:left="400"/>
    </w:pPr>
  </w:style>
  <w:style w:type="paragraph" w:styleId="41">
    <w:name w:val="toc 4"/>
    <w:basedOn w:val="a"/>
    <w:next w:val="a"/>
    <w:autoRedefine/>
    <w:semiHidden/>
    <w:rsid w:val="00ED781C"/>
    <w:pPr>
      <w:ind w:left="600"/>
    </w:pPr>
  </w:style>
  <w:style w:type="paragraph" w:styleId="51">
    <w:name w:val="toc 5"/>
    <w:basedOn w:val="a"/>
    <w:next w:val="a"/>
    <w:autoRedefine/>
    <w:semiHidden/>
    <w:rsid w:val="00ED781C"/>
    <w:pPr>
      <w:ind w:left="800"/>
    </w:pPr>
  </w:style>
  <w:style w:type="paragraph" w:styleId="61">
    <w:name w:val="toc 6"/>
    <w:basedOn w:val="a"/>
    <w:next w:val="a"/>
    <w:autoRedefine/>
    <w:semiHidden/>
    <w:rsid w:val="00ED781C"/>
    <w:pPr>
      <w:ind w:left="1000"/>
    </w:pPr>
  </w:style>
  <w:style w:type="paragraph" w:styleId="71">
    <w:name w:val="toc 7"/>
    <w:basedOn w:val="a"/>
    <w:next w:val="a"/>
    <w:autoRedefine/>
    <w:semiHidden/>
    <w:rsid w:val="00ED781C"/>
    <w:pPr>
      <w:ind w:left="1200"/>
    </w:pPr>
  </w:style>
  <w:style w:type="paragraph" w:styleId="81">
    <w:name w:val="toc 8"/>
    <w:basedOn w:val="a"/>
    <w:next w:val="a"/>
    <w:autoRedefine/>
    <w:semiHidden/>
    <w:rsid w:val="00ED781C"/>
    <w:pPr>
      <w:ind w:left="1400"/>
    </w:pPr>
  </w:style>
  <w:style w:type="paragraph" w:styleId="91">
    <w:name w:val="toc 9"/>
    <w:basedOn w:val="a"/>
    <w:next w:val="a"/>
    <w:autoRedefine/>
    <w:semiHidden/>
    <w:rsid w:val="00ED781C"/>
    <w:pPr>
      <w:ind w:left="1600"/>
    </w:pPr>
  </w:style>
  <w:style w:type="table" w:styleId="affe">
    <w:name w:val="Table Grid"/>
    <w:basedOn w:val="a1"/>
    <w:rsid w:val="00ED78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0FAB9F-5B9B-4EEF-993A-46402E4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БранДмаэР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2</cp:revision>
  <cp:lastPrinted>2010-05-21T04:39:00Z</cp:lastPrinted>
  <dcterms:created xsi:type="dcterms:W3CDTF">2015-07-24T09:54:00Z</dcterms:created>
  <dcterms:modified xsi:type="dcterms:W3CDTF">2015-07-24T09:54:00Z</dcterms:modified>
</cp:coreProperties>
</file>