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4A" w:rsidRDefault="006076B6" w:rsidP="009C164A">
      <w:pPr>
        <w:jc w:val="center"/>
        <w:outlineLvl w:val="0"/>
        <w:rPr>
          <w:b/>
          <w:sz w:val="36"/>
        </w:rPr>
      </w:pPr>
      <w:r w:rsidRPr="006076B6">
        <w:rPr>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0pt">
            <v:imagedata r:id="rId8" o:title="Копия Герб Елани +"/>
          </v:shape>
        </w:pict>
      </w:r>
    </w:p>
    <w:p w:rsidR="00A1363E" w:rsidRDefault="00A1363E" w:rsidP="00A1363E">
      <w:pPr>
        <w:jc w:val="center"/>
        <w:outlineLvl w:val="0"/>
        <w:rPr>
          <w:b/>
          <w:sz w:val="36"/>
        </w:rPr>
      </w:pPr>
      <w:r>
        <w:rPr>
          <w:b/>
          <w:sz w:val="36"/>
        </w:rPr>
        <w:t>РОССИЙСКАЯ   ФЕДЕРАЦИЯ</w:t>
      </w:r>
    </w:p>
    <w:p w:rsidR="00A1363E" w:rsidRPr="00654CB3" w:rsidRDefault="00A1363E" w:rsidP="00372849">
      <w:pPr>
        <w:pStyle w:val="af5"/>
        <w:ind w:firstLine="0"/>
        <w:jc w:val="center"/>
        <w:rPr>
          <w:b/>
          <w:sz w:val="36"/>
        </w:rPr>
      </w:pPr>
      <w:r w:rsidRPr="009C164A">
        <w:rPr>
          <w:b/>
          <w:sz w:val="36"/>
        </w:rPr>
        <w:t>Дума  Еланского  городск</w:t>
      </w:r>
      <w:r w:rsidR="000C1DF0" w:rsidRPr="009C164A">
        <w:rPr>
          <w:b/>
          <w:sz w:val="36"/>
        </w:rPr>
        <w:t>ого  поселения</w:t>
      </w:r>
    </w:p>
    <w:p w:rsidR="00A1363E" w:rsidRPr="009C164A" w:rsidRDefault="00A1363E" w:rsidP="00372849">
      <w:pPr>
        <w:pStyle w:val="af5"/>
        <w:ind w:firstLine="0"/>
        <w:jc w:val="center"/>
        <w:rPr>
          <w:b/>
          <w:sz w:val="36"/>
        </w:rPr>
      </w:pPr>
      <w:r w:rsidRPr="009C164A">
        <w:rPr>
          <w:b/>
          <w:sz w:val="36"/>
        </w:rPr>
        <w:t>Еланского  муниципального  района</w:t>
      </w:r>
    </w:p>
    <w:p w:rsidR="00A1363E" w:rsidRPr="009C164A" w:rsidRDefault="00A1363E" w:rsidP="00372849">
      <w:pPr>
        <w:pStyle w:val="af5"/>
        <w:pBdr>
          <w:bottom w:val="single" w:sz="12" w:space="1" w:color="auto"/>
        </w:pBdr>
        <w:ind w:firstLine="0"/>
        <w:jc w:val="center"/>
        <w:rPr>
          <w:b/>
          <w:sz w:val="36"/>
        </w:rPr>
      </w:pPr>
      <w:r w:rsidRPr="009C164A">
        <w:rPr>
          <w:b/>
          <w:sz w:val="36"/>
        </w:rPr>
        <w:t>Волгоградской  области</w:t>
      </w:r>
    </w:p>
    <w:p w:rsidR="00A1363E" w:rsidRPr="00D935F8" w:rsidRDefault="000C1DF0" w:rsidP="00050E61">
      <w:pPr>
        <w:pStyle w:val="2"/>
        <w:spacing w:before="360" w:after="240"/>
        <w:jc w:val="center"/>
        <w:rPr>
          <w:b/>
          <w:sz w:val="32"/>
        </w:rPr>
      </w:pPr>
      <w:r w:rsidRPr="00D935F8">
        <w:rPr>
          <w:b/>
          <w:sz w:val="32"/>
        </w:rPr>
        <w:t>РЕШЕНИЕ  №</w:t>
      </w:r>
      <w:r w:rsidR="00A1363E" w:rsidRPr="00D935F8">
        <w:rPr>
          <w:b/>
          <w:sz w:val="32"/>
        </w:rPr>
        <w:t xml:space="preserve"> </w:t>
      </w:r>
      <w:r w:rsidR="000F5FE1">
        <w:rPr>
          <w:b/>
          <w:sz w:val="32"/>
        </w:rPr>
        <w:t>1</w:t>
      </w:r>
      <w:r w:rsidR="00873EAC">
        <w:rPr>
          <w:b/>
          <w:sz w:val="32"/>
        </w:rPr>
        <w:t>85</w:t>
      </w:r>
      <w:r w:rsidR="00A1363E" w:rsidRPr="00D935F8">
        <w:rPr>
          <w:b/>
          <w:sz w:val="32"/>
        </w:rPr>
        <w:t xml:space="preserve"> / </w:t>
      </w:r>
      <w:r w:rsidR="0018767B">
        <w:rPr>
          <w:b/>
          <w:sz w:val="32"/>
        </w:rPr>
        <w:t>3</w:t>
      </w:r>
      <w:r w:rsidR="00873EAC">
        <w:rPr>
          <w:b/>
          <w:sz w:val="32"/>
        </w:rPr>
        <w:t>2</w:t>
      </w:r>
    </w:p>
    <w:p w:rsidR="00A1363E" w:rsidRPr="003B4A7B" w:rsidRDefault="000C1DF0" w:rsidP="00A1363E">
      <w:pPr>
        <w:rPr>
          <w:sz w:val="24"/>
          <w:szCs w:val="24"/>
        </w:rPr>
      </w:pPr>
      <w:r w:rsidRPr="003B4A7B">
        <w:rPr>
          <w:sz w:val="24"/>
          <w:szCs w:val="24"/>
        </w:rPr>
        <w:t xml:space="preserve">от  </w:t>
      </w:r>
      <w:r w:rsidR="00873EAC">
        <w:rPr>
          <w:sz w:val="24"/>
          <w:szCs w:val="24"/>
        </w:rPr>
        <w:t>26</w:t>
      </w:r>
      <w:r w:rsidRPr="003B4A7B">
        <w:rPr>
          <w:sz w:val="24"/>
          <w:szCs w:val="24"/>
        </w:rPr>
        <w:t xml:space="preserve">  </w:t>
      </w:r>
      <w:r w:rsidR="00686A8D">
        <w:rPr>
          <w:sz w:val="24"/>
          <w:szCs w:val="24"/>
        </w:rPr>
        <w:t>октября</w:t>
      </w:r>
      <w:r w:rsidRPr="003B4A7B">
        <w:rPr>
          <w:sz w:val="24"/>
          <w:szCs w:val="24"/>
        </w:rPr>
        <w:t xml:space="preserve">  201</w:t>
      </w:r>
      <w:r w:rsidR="000F5FE1" w:rsidRPr="003B4A7B">
        <w:rPr>
          <w:sz w:val="24"/>
          <w:szCs w:val="24"/>
        </w:rPr>
        <w:t>7</w:t>
      </w:r>
      <w:r w:rsidRPr="003B4A7B">
        <w:rPr>
          <w:sz w:val="24"/>
          <w:szCs w:val="24"/>
        </w:rPr>
        <w:t xml:space="preserve">  года</w:t>
      </w:r>
    </w:p>
    <w:p w:rsidR="00A1363E" w:rsidRPr="003B4A7B" w:rsidRDefault="00A1363E" w:rsidP="00A1363E">
      <w:pPr>
        <w:rPr>
          <w:sz w:val="24"/>
          <w:szCs w:val="24"/>
        </w:rPr>
      </w:pPr>
    </w:p>
    <w:p w:rsidR="00A1363E" w:rsidRPr="003B4A7B" w:rsidRDefault="00654CB3" w:rsidP="0018767B">
      <w:pPr>
        <w:ind w:right="4931"/>
        <w:jc w:val="both"/>
        <w:rPr>
          <w:sz w:val="24"/>
          <w:szCs w:val="24"/>
        </w:rPr>
      </w:pPr>
      <w:r w:rsidRPr="003B4A7B">
        <w:rPr>
          <w:sz w:val="24"/>
          <w:szCs w:val="24"/>
        </w:rPr>
        <w:t>О внесении изменени</w:t>
      </w:r>
      <w:r w:rsidR="00A1382C" w:rsidRPr="003B4A7B">
        <w:rPr>
          <w:sz w:val="24"/>
          <w:szCs w:val="24"/>
        </w:rPr>
        <w:t>й</w:t>
      </w:r>
      <w:r w:rsidRPr="003B4A7B">
        <w:rPr>
          <w:sz w:val="24"/>
          <w:szCs w:val="24"/>
        </w:rPr>
        <w:t xml:space="preserve"> в Решение Думы Еланского городского поселения </w:t>
      </w:r>
      <w:r w:rsidRPr="003B4A7B">
        <w:rPr>
          <w:color w:val="000000"/>
          <w:sz w:val="24"/>
          <w:szCs w:val="24"/>
        </w:rPr>
        <w:t xml:space="preserve">от </w:t>
      </w:r>
      <w:r w:rsidR="0018767B" w:rsidRPr="003B4A7B">
        <w:rPr>
          <w:color w:val="000000"/>
          <w:sz w:val="24"/>
          <w:szCs w:val="24"/>
        </w:rPr>
        <w:t>26</w:t>
      </w:r>
      <w:r w:rsidRPr="003B4A7B">
        <w:rPr>
          <w:color w:val="000000"/>
          <w:sz w:val="24"/>
          <w:szCs w:val="24"/>
        </w:rPr>
        <w:t xml:space="preserve"> а</w:t>
      </w:r>
      <w:r w:rsidR="0018767B" w:rsidRPr="003B4A7B">
        <w:rPr>
          <w:color w:val="000000"/>
          <w:sz w:val="24"/>
          <w:szCs w:val="24"/>
        </w:rPr>
        <w:t>п</w:t>
      </w:r>
      <w:r w:rsidRPr="003B4A7B">
        <w:rPr>
          <w:color w:val="000000"/>
          <w:sz w:val="24"/>
          <w:szCs w:val="24"/>
        </w:rPr>
        <w:t>р</w:t>
      </w:r>
      <w:r w:rsidR="0018767B" w:rsidRPr="003B4A7B">
        <w:rPr>
          <w:color w:val="000000"/>
          <w:sz w:val="24"/>
          <w:szCs w:val="24"/>
        </w:rPr>
        <w:t>еля</w:t>
      </w:r>
      <w:r w:rsidRPr="003B4A7B">
        <w:rPr>
          <w:color w:val="000000"/>
          <w:sz w:val="24"/>
          <w:szCs w:val="24"/>
        </w:rPr>
        <w:t xml:space="preserve"> </w:t>
      </w:r>
      <w:r w:rsidRPr="003B4A7B">
        <w:rPr>
          <w:color w:val="000000"/>
          <w:spacing w:val="6"/>
          <w:sz w:val="24"/>
          <w:szCs w:val="24"/>
        </w:rPr>
        <w:t>200</w:t>
      </w:r>
      <w:r w:rsidR="0018767B" w:rsidRPr="003B4A7B">
        <w:rPr>
          <w:color w:val="000000"/>
          <w:spacing w:val="6"/>
          <w:sz w:val="24"/>
          <w:szCs w:val="24"/>
        </w:rPr>
        <w:t>6</w:t>
      </w:r>
      <w:r w:rsidRPr="003B4A7B">
        <w:rPr>
          <w:color w:val="000000"/>
          <w:spacing w:val="6"/>
          <w:sz w:val="24"/>
          <w:szCs w:val="24"/>
        </w:rPr>
        <w:t xml:space="preserve"> года № 5</w:t>
      </w:r>
      <w:r w:rsidR="0018767B" w:rsidRPr="003B4A7B">
        <w:rPr>
          <w:color w:val="000000"/>
          <w:spacing w:val="6"/>
          <w:sz w:val="24"/>
          <w:szCs w:val="24"/>
        </w:rPr>
        <w:t>5</w:t>
      </w:r>
      <w:r w:rsidRPr="003B4A7B">
        <w:rPr>
          <w:color w:val="000000"/>
          <w:spacing w:val="6"/>
          <w:sz w:val="24"/>
          <w:szCs w:val="24"/>
        </w:rPr>
        <w:t>/</w:t>
      </w:r>
      <w:r w:rsidR="0018767B" w:rsidRPr="003B4A7B">
        <w:rPr>
          <w:color w:val="000000"/>
          <w:spacing w:val="6"/>
          <w:sz w:val="24"/>
          <w:szCs w:val="24"/>
        </w:rPr>
        <w:t>9</w:t>
      </w:r>
      <w:r w:rsidRPr="003B4A7B">
        <w:rPr>
          <w:color w:val="000000"/>
          <w:spacing w:val="6"/>
          <w:sz w:val="24"/>
          <w:szCs w:val="24"/>
        </w:rPr>
        <w:t xml:space="preserve"> «</w:t>
      </w:r>
      <w:r w:rsidR="0018767B" w:rsidRPr="003B4A7B">
        <w:rPr>
          <w:spacing w:val="6"/>
          <w:sz w:val="24"/>
          <w:szCs w:val="24"/>
        </w:rPr>
        <w:t>О Правилах</w:t>
      </w:r>
      <w:r w:rsidR="0018767B" w:rsidRPr="003B4A7B">
        <w:rPr>
          <w:sz w:val="24"/>
          <w:szCs w:val="24"/>
        </w:rPr>
        <w:t xml:space="preserve"> благоустройства и санитарного содержания территории Еланского городского поселения»</w:t>
      </w:r>
    </w:p>
    <w:p w:rsidR="0018767B" w:rsidRPr="003B4A7B" w:rsidRDefault="0018767B" w:rsidP="0018767B">
      <w:pPr>
        <w:pStyle w:val="aa"/>
        <w:tabs>
          <w:tab w:val="left" w:pos="0"/>
        </w:tabs>
        <w:ind w:right="5073"/>
        <w:jc w:val="both"/>
        <w:rPr>
          <w:sz w:val="24"/>
          <w:szCs w:val="24"/>
        </w:rPr>
      </w:pPr>
    </w:p>
    <w:p w:rsidR="00A1363E" w:rsidRPr="003B4A7B" w:rsidRDefault="00654CB3" w:rsidP="00041CDA">
      <w:pPr>
        <w:pStyle w:val="aa"/>
        <w:ind w:firstLine="709"/>
        <w:jc w:val="both"/>
        <w:rPr>
          <w:sz w:val="24"/>
          <w:szCs w:val="24"/>
        </w:rPr>
      </w:pPr>
      <w:r w:rsidRPr="003B4A7B">
        <w:rPr>
          <w:sz w:val="24"/>
          <w:szCs w:val="24"/>
        </w:rPr>
        <w:t xml:space="preserve">Рассмотрев Ходатайство администрации Еланского городского поселения о внесении изменений в Решение Думы Еланского городского поселения </w:t>
      </w:r>
      <w:r w:rsidRPr="003B4A7B">
        <w:rPr>
          <w:color w:val="000000"/>
          <w:sz w:val="24"/>
          <w:szCs w:val="24"/>
        </w:rPr>
        <w:t xml:space="preserve">от </w:t>
      </w:r>
      <w:r w:rsidR="0018767B" w:rsidRPr="003B4A7B">
        <w:rPr>
          <w:color w:val="000000"/>
          <w:sz w:val="24"/>
          <w:szCs w:val="24"/>
        </w:rPr>
        <w:t>26 апреля 2006 года № 55/9 «</w:t>
      </w:r>
      <w:r w:rsidR="0018767B" w:rsidRPr="003B4A7B">
        <w:rPr>
          <w:sz w:val="24"/>
          <w:szCs w:val="24"/>
        </w:rPr>
        <w:t>О Правилах благоустройства и санитарного содержания территории Еланского городского поселения</w:t>
      </w:r>
      <w:r w:rsidRPr="003B4A7B">
        <w:rPr>
          <w:sz w:val="24"/>
          <w:szCs w:val="24"/>
        </w:rPr>
        <w:t>»</w:t>
      </w:r>
      <w:r w:rsidR="00A1363E" w:rsidRPr="003B4A7B">
        <w:rPr>
          <w:sz w:val="24"/>
          <w:szCs w:val="24"/>
        </w:rPr>
        <w:t>, руководствуясь</w:t>
      </w:r>
      <w:r w:rsidR="00697E58" w:rsidRPr="003B4A7B">
        <w:rPr>
          <w:sz w:val="24"/>
          <w:szCs w:val="24"/>
        </w:rPr>
        <w:t xml:space="preserve"> </w:t>
      </w:r>
      <w:r w:rsidR="00A1363E" w:rsidRPr="003B4A7B">
        <w:rPr>
          <w:sz w:val="24"/>
          <w:szCs w:val="24"/>
        </w:rPr>
        <w:t>Уставом Еланского городского поселения</w:t>
      </w:r>
      <w:r w:rsidR="00A1363E" w:rsidRPr="003B4A7B">
        <w:rPr>
          <w:spacing w:val="-1"/>
          <w:sz w:val="24"/>
          <w:szCs w:val="24"/>
        </w:rPr>
        <w:t xml:space="preserve"> Еланского муниципального района Волгоградской области,</w:t>
      </w:r>
    </w:p>
    <w:p w:rsidR="00A1363E" w:rsidRPr="003B4A7B" w:rsidRDefault="00A1363E" w:rsidP="001B4632">
      <w:pPr>
        <w:spacing w:before="80" w:after="80"/>
        <w:ind w:firstLine="851"/>
        <w:jc w:val="both"/>
        <w:rPr>
          <w:sz w:val="24"/>
          <w:szCs w:val="24"/>
        </w:rPr>
      </w:pPr>
      <w:r w:rsidRPr="003B4A7B">
        <w:rPr>
          <w:sz w:val="24"/>
          <w:szCs w:val="24"/>
        </w:rPr>
        <w:t>Дума</w:t>
      </w:r>
      <w:r w:rsidR="000C1DF0" w:rsidRPr="003B4A7B">
        <w:rPr>
          <w:sz w:val="24"/>
          <w:szCs w:val="24"/>
        </w:rPr>
        <w:t xml:space="preserve"> Еланского городского поселения</w:t>
      </w:r>
    </w:p>
    <w:p w:rsidR="00A1363E" w:rsidRPr="003B4A7B" w:rsidRDefault="00A1363E" w:rsidP="00A1363E">
      <w:pPr>
        <w:jc w:val="both"/>
        <w:rPr>
          <w:sz w:val="24"/>
          <w:szCs w:val="24"/>
        </w:rPr>
      </w:pPr>
      <w:r w:rsidRPr="003B4A7B">
        <w:rPr>
          <w:sz w:val="24"/>
          <w:szCs w:val="24"/>
        </w:rPr>
        <w:t>Решила:</w:t>
      </w:r>
    </w:p>
    <w:p w:rsidR="00A1363E" w:rsidRPr="003B4A7B" w:rsidRDefault="00697E58" w:rsidP="00041CDA">
      <w:pPr>
        <w:ind w:firstLine="567"/>
        <w:jc w:val="both"/>
        <w:rPr>
          <w:spacing w:val="-1"/>
          <w:sz w:val="24"/>
          <w:szCs w:val="24"/>
        </w:rPr>
      </w:pPr>
      <w:r w:rsidRPr="003B4A7B">
        <w:rPr>
          <w:sz w:val="24"/>
          <w:szCs w:val="24"/>
        </w:rPr>
        <w:t xml:space="preserve">1. </w:t>
      </w:r>
      <w:r w:rsidR="00654CB3" w:rsidRPr="003B4A7B">
        <w:rPr>
          <w:color w:val="000000"/>
          <w:sz w:val="24"/>
          <w:szCs w:val="24"/>
        </w:rPr>
        <w:t xml:space="preserve">Внести изменения в Решение Думы Еланского городского поселения Еланского муниципального района Волгоградской области от </w:t>
      </w:r>
      <w:r w:rsidR="0018767B" w:rsidRPr="003B4A7B">
        <w:rPr>
          <w:color w:val="000000"/>
          <w:sz w:val="24"/>
          <w:szCs w:val="24"/>
        </w:rPr>
        <w:t>26 апреля 2006 года № 55/9 «</w:t>
      </w:r>
      <w:r w:rsidR="0018767B" w:rsidRPr="003B4A7B">
        <w:rPr>
          <w:sz w:val="24"/>
          <w:szCs w:val="24"/>
        </w:rPr>
        <w:t>О Правилах благоустройства и санитарного содержания территории Еланского городского поселения</w:t>
      </w:r>
      <w:r w:rsidR="00654CB3" w:rsidRPr="003B4A7B">
        <w:rPr>
          <w:sz w:val="24"/>
          <w:szCs w:val="24"/>
        </w:rPr>
        <w:t>»</w:t>
      </w:r>
      <w:r w:rsidR="00A1363E" w:rsidRPr="003B4A7B">
        <w:rPr>
          <w:spacing w:val="-1"/>
          <w:sz w:val="24"/>
          <w:szCs w:val="24"/>
        </w:rPr>
        <w:t>.</w:t>
      </w:r>
    </w:p>
    <w:p w:rsidR="007D7389" w:rsidRPr="003B4A7B" w:rsidRDefault="007D7389" w:rsidP="007D7389">
      <w:pPr>
        <w:spacing w:before="120"/>
        <w:ind w:firstLine="425"/>
        <w:rPr>
          <w:b/>
          <w:sz w:val="24"/>
          <w:szCs w:val="24"/>
        </w:rPr>
      </w:pPr>
      <w:r w:rsidRPr="003B4A7B">
        <w:rPr>
          <w:b/>
          <w:spacing w:val="6"/>
          <w:sz w:val="24"/>
          <w:szCs w:val="24"/>
        </w:rPr>
        <w:t xml:space="preserve">1.1. </w:t>
      </w:r>
      <w:r w:rsidRPr="003B4A7B">
        <w:rPr>
          <w:b/>
          <w:sz w:val="24"/>
          <w:szCs w:val="24"/>
        </w:rPr>
        <w:t>Главу 4 дополнить пунктами следующего содержания:</w:t>
      </w:r>
    </w:p>
    <w:p w:rsidR="007D7389" w:rsidRPr="003B4A7B" w:rsidRDefault="007D7389" w:rsidP="007D7389">
      <w:pPr>
        <w:ind w:firstLine="426"/>
        <w:jc w:val="both"/>
        <w:rPr>
          <w:sz w:val="24"/>
          <w:szCs w:val="24"/>
        </w:rPr>
      </w:pPr>
      <w:r w:rsidRPr="003B4A7B">
        <w:rPr>
          <w:sz w:val="24"/>
          <w:szCs w:val="24"/>
        </w:rPr>
        <w:t>«4.5.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7D7389" w:rsidRPr="003B4A7B" w:rsidRDefault="007D7389" w:rsidP="007D7389">
      <w:pPr>
        <w:ind w:firstLine="426"/>
        <w:jc w:val="both"/>
        <w:rPr>
          <w:sz w:val="24"/>
          <w:szCs w:val="24"/>
        </w:rPr>
      </w:pPr>
      <w:r w:rsidRPr="003B4A7B">
        <w:rPr>
          <w:sz w:val="24"/>
          <w:szCs w:val="24"/>
        </w:rPr>
        <w:t>4.6.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7D7389" w:rsidRPr="003B4A7B" w:rsidRDefault="007D7389" w:rsidP="007D7389">
      <w:pPr>
        <w:ind w:firstLine="426"/>
        <w:jc w:val="both"/>
        <w:rPr>
          <w:sz w:val="24"/>
          <w:szCs w:val="24"/>
        </w:rPr>
      </w:pPr>
      <w:r w:rsidRPr="003B4A7B">
        <w:rPr>
          <w:sz w:val="24"/>
          <w:szCs w:val="24"/>
        </w:rPr>
        <w:t>4.7. Управляющие компании (организации) рынков, организации торговли, бытовых услуг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7D7389" w:rsidRPr="003B4A7B" w:rsidRDefault="007D7389" w:rsidP="007D7389">
      <w:pPr>
        <w:ind w:firstLine="426"/>
        <w:jc w:val="both"/>
        <w:rPr>
          <w:sz w:val="24"/>
          <w:szCs w:val="24"/>
        </w:rPr>
      </w:pPr>
      <w:r w:rsidRPr="003B4A7B">
        <w:rPr>
          <w:sz w:val="24"/>
          <w:szCs w:val="24"/>
        </w:rPr>
        <w:t>4.8.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7D7389" w:rsidRPr="001A602C" w:rsidRDefault="007D7389" w:rsidP="007D7389">
      <w:pPr>
        <w:pStyle w:val="af7"/>
        <w:ind w:firstLine="425"/>
        <w:jc w:val="both"/>
        <w:rPr>
          <w:b/>
          <w:spacing w:val="-4"/>
          <w:sz w:val="20"/>
          <w:szCs w:val="24"/>
        </w:rPr>
      </w:pPr>
    </w:p>
    <w:p w:rsidR="007D7389" w:rsidRPr="003B4A7B" w:rsidRDefault="007D7389" w:rsidP="007D7389">
      <w:pPr>
        <w:ind w:firstLine="426"/>
        <w:jc w:val="both"/>
        <w:outlineLvl w:val="1"/>
        <w:rPr>
          <w:b/>
          <w:spacing w:val="-4"/>
          <w:sz w:val="24"/>
          <w:szCs w:val="24"/>
        </w:rPr>
      </w:pPr>
      <w:r w:rsidRPr="003B4A7B">
        <w:rPr>
          <w:b/>
          <w:spacing w:val="-4"/>
          <w:sz w:val="24"/>
          <w:szCs w:val="24"/>
        </w:rPr>
        <w:t>1.2. Дополнить Правила благоустройства и санитарного содержания территории Еланского городского поселения Главой 11.2., следующего содержания:</w:t>
      </w:r>
    </w:p>
    <w:p w:rsidR="007D7389" w:rsidRPr="003B4A7B" w:rsidRDefault="007D7389" w:rsidP="007D7389">
      <w:pPr>
        <w:jc w:val="center"/>
        <w:outlineLvl w:val="1"/>
        <w:rPr>
          <w:b/>
          <w:sz w:val="24"/>
          <w:szCs w:val="24"/>
        </w:rPr>
      </w:pPr>
      <w:r w:rsidRPr="003B4A7B">
        <w:rPr>
          <w:b/>
          <w:sz w:val="24"/>
          <w:szCs w:val="24"/>
        </w:rPr>
        <w:lastRenderedPageBreak/>
        <w:t>«11.2. Особые требования к доступности среды для маломобильных групп населения</w:t>
      </w:r>
    </w:p>
    <w:p w:rsidR="007D7389" w:rsidRPr="001A602C" w:rsidRDefault="007D7389" w:rsidP="007D7389">
      <w:pPr>
        <w:ind w:firstLine="426"/>
        <w:jc w:val="both"/>
        <w:rPr>
          <w:sz w:val="24"/>
          <w:szCs w:val="24"/>
        </w:rPr>
      </w:pPr>
      <w:r w:rsidRPr="001A602C">
        <w:rPr>
          <w:sz w:val="24"/>
          <w:szCs w:val="24"/>
        </w:rPr>
        <w:t>11.2.1.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7D7389" w:rsidRPr="003B4A7B" w:rsidRDefault="007D7389" w:rsidP="007D7389">
      <w:pPr>
        <w:ind w:firstLine="426"/>
        <w:jc w:val="both"/>
        <w:rPr>
          <w:sz w:val="24"/>
          <w:szCs w:val="24"/>
        </w:rPr>
      </w:pPr>
      <w:r w:rsidRPr="001A602C">
        <w:rPr>
          <w:sz w:val="24"/>
          <w:szCs w:val="24"/>
        </w:rPr>
        <w:t>11.2.2.</w:t>
      </w:r>
      <w:r w:rsidRPr="003B4A7B">
        <w:rPr>
          <w:sz w:val="24"/>
          <w:szCs w:val="24"/>
        </w:rPr>
        <w:t xml:space="preserve">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D7389" w:rsidRPr="001A602C" w:rsidRDefault="007D7389" w:rsidP="007D7389">
      <w:pPr>
        <w:ind w:firstLine="426"/>
        <w:jc w:val="both"/>
        <w:rPr>
          <w:sz w:val="24"/>
          <w:szCs w:val="24"/>
        </w:rPr>
      </w:pPr>
      <w:r w:rsidRPr="001A602C">
        <w:rPr>
          <w:sz w:val="24"/>
          <w:szCs w:val="24"/>
        </w:rPr>
        <w:t>11.2.3.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D7389" w:rsidRPr="001A602C" w:rsidRDefault="007D7389" w:rsidP="007D7389">
      <w:pPr>
        <w:ind w:firstLine="426"/>
        <w:jc w:val="both"/>
        <w:rPr>
          <w:sz w:val="24"/>
          <w:szCs w:val="24"/>
        </w:rPr>
      </w:pPr>
      <w:r w:rsidRPr="001A602C">
        <w:rPr>
          <w:sz w:val="24"/>
          <w:szCs w:val="24"/>
        </w:rPr>
        <w:t>11.2.4.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7D7389" w:rsidRPr="001A602C" w:rsidRDefault="007D7389" w:rsidP="007D7389">
      <w:pPr>
        <w:ind w:firstLine="426"/>
        <w:jc w:val="both"/>
        <w:rPr>
          <w:sz w:val="24"/>
          <w:szCs w:val="24"/>
        </w:rPr>
      </w:pPr>
      <w:r w:rsidRPr="001A602C">
        <w:rPr>
          <w:sz w:val="24"/>
          <w:szCs w:val="24"/>
        </w:rPr>
        <w:t>11.2.5.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7D7389" w:rsidRPr="001A602C" w:rsidRDefault="007D7389" w:rsidP="007D7389">
      <w:pPr>
        <w:ind w:firstLine="426"/>
        <w:jc w:val="both"/>
        <w:rPr>
          <w:sz w:val="24"/>
          <w:szCs w:val="24"/>
        </w:rPr>
      </w:pPr>
      <w:r w:rsidRPr="001A602C">
        <w:rPr>
          <w:sz w:val="24"/>
          <w:szCs w:val="24"/>
        </w:rPr>
        <w:t>11.2.6. Тротуары, подходы к зданиям, пандусы и ступени должны иметь нескользкую поверхность.</w:t>
      </w:r>
    </w:p>
    <w:p w:rsidR="007D7389" w:rsidRPr="003B4A7B" w:rsidRDefault="007D7389" w:rsidP="007D7389">
      <w:pPr>
        <w:ind w:firstLine="426"/>
        <w:jc w:val="both"/>
        <w:rPr>
          <w:sz w:val="24"/>
          <w:szCs w:val="24"/>
        </w:rPr>
      </w:pPr>
      <w:r w:rsidRPr="001A602C">
        <w:rPr>
          <w:sz w:val="24"/>
          <w:szCs w:val="24"/>
        </w:rPr>
        <w:t>11.2.7.</w:t>
      </w:r>
      <w:r w:rsidRPr="003B4A7B">
        <w:rPr>
          <w:sz w:val="24"/>
          <w:szCs w:val="24"/>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w:t>
      </w:r>
      <w:r>
        <w:rPr>
          <w:sz w:val="24"/>
          <w:szCs w:val="24"/>
        </w:rPr>
        <w:t>ротивоскользящими материалами.».</w:t>
      </w:r>
    </w:p>
    <w:p w:rsidR="007D7389" w:rsidRPr="001A602C" w:rsidRDefault="007D7389" w:rsidP="007D7389">
      <w:pPr>
        <w:pStyle w:val="aa"/>
        <w:ind w:firstLine="567"/>
        <w:rPr>
          <w:szCs w:val="24"/>
        </w:rPr>
      </w:pPr>
    </w:p>
    <w:p w:rsidR="007D7389" w:rsidRPr="004A7343" w:rsidRDefault="007D7389" w:rsidP="007D7389">
      <w:pPr>
        <w:ind w:firstLine="426"/>
        <w:jc w:val="both"/>
        <w:rPr>
          <w:b/>
          <w:sz w:val="24"/>
          <w:szCs w:val="24"/>
        </w:rPr>
      </w:pPr>
      <w:r w:rsidRPr="00D427EB">
        <w:rPr>
          <w:b/>
          <w:sz w:val="24"/>
          <w:szCs w:val="24"/>
        </w:rPr>
        <w:t xml:space="preserve">1.3. </w:t>
      </w:r>
      <w:r>
        <w:rPr>
          <w:b/>
          <w:sz w:val="24"/>
          <w:szCs w:val="24"/>
        </w:rPr>
        <w:t>Статью</w:t>
      </w:r>
      <w:r w:rsidRPr="00D427EB">
        <w:rPr>
          <w:b/>
          <w:sz w:val="24"/>
          <w:szCs w:val="24"/>
        </w:rPr>
        <w:t xml:space="preserve"> </w:t>
      </w:r>
      <w:r>
        <w:rPr>
          <w:b/>
          <w:sz w:val="24"/>
          <w:szCs w:val="24"/>
          <w:lang w:val="en-US"/>
        </w:rPr>
        <w:t>II</w:t>
      </w:r>
      <w:r w:rsidRPr="00D427EB">
        <w:rPr>
          <w:b/>
          <w:sz w:val="24"/>
          <w:szCs w:val="24"/>
        </w:rPr>
        <w:t xml:space="preserve"> изложить в следующей редакции</w:t>
      </w:r>
      <w:r>
        <w:rPr>
          <w:b/>
          <w:sz w:val="24"/>
          <w:szCs w:val="24"/>
        </w:rPr>
        <w:t>:</w:t>
      </w:r>
    </w:p>
    <w:p w:rsidR="007D7389" w:rsidRPr="001A602C" w:rsidRDefault="007D7389" w:rsidP="007D7389">
      <w:pPr>
        <w:pStyle w:val="aa"/>
        <w:jc w:val="center"/>
        <w:rPr>
          <w:b/>
          <w:sz w:val="24"/>
          <w:szCs w:val="24"/>
        </w:rPr>
      </w:pPr>
      <w:r w:rsidRPr="001A602C">
        <w:rPr>
          <w:b/>
          <w:sz w:val="24"/>
          <w:szCs w:val="24"/>
        </w:rPr>
        <w:t>«</w:t>
      </w:r>
      <w:r w:rsidRPr="001A602C">
        <w:rPr>
          <w:b/>
          <w:sz w:val="24"/>
          <w:szCs w:val="24"/>
          <w:lang w:val="en-US"/>
        </w:rPr>
        <w:t>II</w:t>
      </w:r>
      <w:r w:rsidRPr="001A602C">
        <w:rPr>
          <w:b/>
          <w:sz w:val="24"/>
          <w:szCs w:val="24"/>
        </w:rPr>
        <w:t>. Осуществление земляных работ на территории</w:t>
      </w:r>
    </w:p>
    <w:p w:rsidR="007D7389" w:rsidRPr="001A602C" w:rsidRDefault="007D7389" w:rsidP="007D7389">
      <w:pPr>
        <w:pStyle w:val="aa"/>
        <w:jc w:val="center"/>
        <w:rPr>
          <w:b/>
          <w:sz w:val="24"/>
          <w:szCs w:val="24"/>
        </w:rPr>
      </w:pPr>
      <w:r w:rsidRPr="001A602C">
        <w:rPr>
          <w:b/>
          <w:sz w:val="24"/>
          <w:szCs w:val="24"/>
        </w:rPr>
        <w:t>Еланского городского поселения</w:t>
      </w:r>
    </w:p>
    <w:p w:rsidR="007D7389" w:rsidRPr="001A602C" w:rsidRDefault="007D7389" w:rsidP="007D7389">
      <w:pPr>
        <w:ind w:firstLine="426"/>
        <w:jc w:val="both"/>
        <w:rPr>
          <w:sz w:val="14"/>
          <w:szCs w:val="24"/>
        </w:rPr>
      </w:pPr>
    </w:p>
    <w:p w:rsidR="007D7389" w:rsidRPr="001A602C" w:rsidRDefault="007D7389" w:rsidP="007D7389">
      <w:pPr>
        <w:tabs>
          <w:tab w:val="left" w:pos="3840"/>
        </w:tabs>
        <w:jc w:val="center"/>
        <w:rPr>
          <w:b/>
          <w:sz w:val="24"/>
          <w:szCs w:val="24"/>
        </w:rPr>
      </w:pPr>
      <w:r w:rsidRPr="001A602C">
        <w:rPr>
          <w:b/>
          <w:sz w:val="24"/>
          <w:szCs w:val="24"/>
        </w:rPr>
        <w:t>1. Основные требования к проведению земляных работ и обеспечению контроля за их производством</w:t>
      </w:r>
    </w:p>
    <w:p w:rsidR="007D7389" w:rsidRPr="001A602C" w:rsidRDefault="007D7389" w:rsidP="007D7389">
      <w:pPr>
        <w:ind w:firstLine="426"/>
        <w:jc w:val="both"/>
        <w:rPr>
          <w:sz w:val="24"/>
          <w:szCs w:val="24"/>
        </w:rPr>
      </w:pPr>
      <w:bookmarkStart w:id="0" w:name="P727"/>
      <w:bookmarkEnd w:id="0"/>
      <w:r w:rsidRPr="001A602C">
        <w:rPr>
          <w:sz w:val="24"/>
          <w:szCs w:val="24"/>
        </w:rPr>
        <w:t>1.1.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7D7389" w:rsidRPr="001A602C" w:rsidRDefault="007D7389" w:rsidP="007D7389">
      <w:pPr>
        <w:ind w:firstLine="426"/>
        <w:jc w:val="both"/>
        <w:rPr>
          <w:sz w:val="24"/>
          <w:szCs w:val="24"/>
        </w:rPr>
      </w:pPr>
      <w:r w:rsidRPr="001A602C">
        <w:rPr>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7D7389" w:rsidRPr="00D427EB" w:rsidRDefault="007D7389" w:rsidP="007D7389">
      <w:pPr>
        <w:ind w:firstLine="426"/>
        <w:jc w:val="both"/>
        <w:rPr>
          <w:sz w:val="24"/>
          <w:szCs w:val="24"/>
        </w:rPr>
      </w:pPr>
      <w:r w:rsidRPr="001A602C">
        <w:rPr>
          <w:sz w:val="24"/>
          <w:szCs w:val="24"/>
        </w:rPr>
        <w:t>1.2.</w:t>
      </w:r>
      <w:r w:rsidRPr="00D427EB">
        <w:rPr>
          <w:sz w:val="24"/>
          <w:szCs w:val="24"/>
        </w:rPr>
        <w:t xml:space="preserve">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7D7389" w:rsidRPr="001A602C" w:rsidRDefault="007D7389" w:rsidP="007D7389">
      <w:pPr>
        <w:ind w:firstLine="426"/>
        <w:jc w:val="both"/>
        <w:rPr>
          <w:sz w:val="24"/>
          <w:szCs w:val="24"/>
        </w:rPr>
      </w:pPr>
      <w:r w:rsidRPr="001A602C">
        <w:rPr>
          <w:sz w:val="24"/>
          <w:szCs w:val="24"/>
        </w:rPr>
        <w:t>1.3.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7D7389" w:rsidRPr="001A602C" w:rsidRDefault="007D7389" w:rsidP="007D7389">
      <w:pPr>
        <w:ind w:firstLine="426"/>
        <w:jc w:val="both"/>
        <w:rPr>
          <w:sz w:val="24"/>
          <w:szCs w:val="24"/>
        </w:rPr>
      </w:pPr>
      <w:r w:rsidRPr="001A602C">
        <w:rPr>
          <w:sz w:val="24"/>
          <w:szCs w:val="24"/>
        </w:rPr>
        <w:lastRenderedPageBreak/>
        <w:t>1.3.1.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w:t>
      </w:r>
    </w:p>
    <w:p w:rsidR="007D7389" w:rsidRPr="001A602C" w:rsidRDefault="007D7389" w:rsidP="007D7389">
      <w:pPr>
        <w:ind w:firstLine="426"/>
        <w:jc w:val="both"/>
        <w:rPr>
          <w:sz w:val="24"/>
          <w:szCs w:val="24"/>
        </w:rPr>
      </w:pPr>
      <w:r w:rsidRPr="001A602C">
        <w:rPr>
          <w:sz w:val="24"/>
          <w:szCs w:val="24"/>
        </w:rPr>
        <w:t>1.3.2.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7D7389" w:rsidRPr="001A602C" w:rsidRDefault="007D7389" w:rsidP="007D7389">
      <w:pPr>
        <w:ind w:firstLine="426"/>
        <w:jc w:val="both"/>
        <w:rPr>
          <w:sz w:val="24"/>
          <w:szCs w:val="24"/>
        </w:rPr>
      </w:pPr>
      <w:r w:rsidRPr="001A602C">
        <w:rPr>
          <w:sz w:val="24"/>
          <w:szCs w:val="24"/>
        </w:rPr>
        <w:t>1.4. В случае возникновения аварии на инженерных коммуникациях выполнение работ проводится с учетом следующих особенностей:</w:t>
      </w:r>
    </w:p>
    <w:p w:rsidR="007D7389" w:rsidRPr="001A602C" w:rsidRDefault="007D7389" w:rsidP="007D7389">
      <w:pPr>
        <w:ind w:firstLine="426"/>
        <w:jc w:val="both"/>
        <w:rPr>
          <w:sz w:val="24"/>
          <w:szCs w:val="24"/>
        </w:rPr>
      </w:pPr>
      <w:r w:rsidRPr="001A602C">
        <w:rPr>
          <w:sz w:val="24"/>
          <w:szCs w:val="24"/>
        </w:rPr>
        <w:t>1.4.1.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7D7389" w:rsidRPr="00D427EB" w:rsidRDefault="007D7389" w:rsidP="007D7389">
      <w:pPr>
        <w:ind w:firstLine="426"/>
        <w:jc w:val="both"/>
        <w:rPr>
          <w:sz w:val="24"/>
          <w:szCs w:val="24"/>
        </w:rPr>
      </w:pPr>
      <w:r w:rsidRPr="001A602C">
        <w:rPr>
          <w:sz w:val="24"/>
          <w:szCs w:val="24"/>
        </w:rPr>
        <w:t>1.4.2.</w:t>
      </w:r>
      <w:r w:rsidRPr="00D427EB">
        <w:rPr>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7D7389" w:rsidRPr="001A602C" w:rsidRDefault="007D7389" w:rsidP="007D7389">
      <w:pPr>
        <w:ind w:firstLine="426"/>
        <w:jc w:val="both"/>
        <w:rPr>
          <w:sz w:val="24"/>
          <w:szCs w:val="24"/>
        </w:rPr>
      </w:pPr>
      <w:r w:rsidRPr="001A602C">
        <w:rPr>
          <w:sz w:val="24"/>
          <w:szCs w:val="24"/>
        </w:rPr>
        <w:t>1.4.3. Аварийные работы производятся непрерывно (круглосуточно), в том числе в выходные и праздничные дни.</w:t>
      </w:r>
    </w:p>
    <w:p w:rsidR="007D7389" w:rsidRPr="001A602C" w:rsidRDefault="007D7389" w:rsidP="007D7389">
      <w:pPr>
        <w:ind w:firstLine="426"/>
        <w:jc w:val="both"/>
        <w:rPr>
          <w:sz w:val="24"/>
          <w:szCs w:val="24"/>
        </w:rPr>
      </w:pPr>
      <w:r w:rsidRPr="001A602C">
        <w:rPr>
          <w:sz w:val="24"/>
          <w:szCs w:val="24"/>
        </w:rPr>
        <w:t>1.5.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7D7389" w:rsidRPr="00D427EB" w:rsidRDefault="007D7389" w:rsidP="007D7389">
      <w:pPr>
        <w:ind w:firstLine="426"/>
        <w:jc w:val="both"/>
        <w:rPr>
          <w:sz w:val="24"/>
          <w:szCs w:val="24"/>
        </w:rPr>
      </w:pPr>
      <w:r w:rsidRPr="001A602C">
        <w:rPr>
          <w:sz w:val="24"/>
          <w:szCs w:val="24"/>
        </w:rPr>
        <w:t>1.6.</w:t>
      </w:r>
      <w:r w:rsidRPr="00D427EB">
        <w:rPr>
          <w:sz w:val="24"/>
          <w:szCs w:val="24"/>
        </w:rPr>
        <w:t xml:space="preserve">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7D7389" w:rsidRPr="001A602C" w:rsidRDefault="007D7389" w:rsidP="007D7389">
      <w:pPr>
        <w:ind w:firstLine="426"/>
        <w:jc w:val="both"/>
        <w:rPr>
          <w:sz w:val="24"/>
          <w:szCs w:val="24"/>
        </w:rPr>
      </w:pPr>
      <w:r w:rsidRPr="001A602C">
        <w:rPr>
          <w:sz w:val="24"/>
          <w:szCs w:val="24"/>
        </w:rPr>
        <w:t>1.7.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7D7389" w:rsidRPr="001A602C" w:rsidRDefault="007D7389" w:rsidP="007D7389">
      <w:pPr>
        <w:ind w:firstLine="426"/>
        <w:jc w:val="both"/>
        <w:rPr>
          <w:sz w:val="24"/>
          <w:szCs w:val="24"/>
        </w:rPr>
      </w:pPr>
      <w:r w:rsidRPr="001A602C">
        <w:rPr>
          <w:sz w:val="24"/>
          <w:szCs w:val="24"/>
        </w:rPr>
        <w:t>1.8.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7D7389" w:rsidRPr="001A602C" w:rsidRDefault="007D7389" w:rsidP="007D7389">
      <w:pPr>
        <w:ind w:firstLine="426"/>
        <w:jc w:val="both"/>
        <w:rPr>
          <w:sz w:val="24"/>
          <w:szCs w:val="24"/>
        </w:rPr>
      </w:pPr>
      <w:r w:rsidRPr="001A602C">
        <w:rPr>
          <w:sz w:val="24"/>
          <w:szCs w:val="24"/>
        </w:rPr>
        <w:t>1.9. При производстве работ, указанных в пункте 13.1. настоящего раздела, должны быть приняты меры по сохранению растительного слоя грунта и использованию его по назначению.</w:t>
      </w:r>
    </w:p>
    <w:p w:rsidR="007D7389" w:rsidRPr="001A602C" w:rsidRDefault="007D7389" w:rsidP="007D7389">
      <w:pPr>
        <w:ind w:firstLine="426"/>
        <w:jc w:val="both"/>
        <w:rPr>
          <w:sz w:val="24"/>
          <w:szCs w:val="24"/>
        </w:rPr>
      </w:pPr>
      <w:r w:rsidRPr="001A602C">
        <w:rPr>
          <w:sz w:val="24"/>
          <w:szCs w:val="24"/>
        </w:rPr>
        <w:t xml:space="preserve">1.10.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w:t>
      </w:r>
      <w:r w:rsidRPr="001A602C">
        <w:rPr>
          <w:sz w:val="24"/>
          <w:szCs w:val="24"/>
        </w:rPr>
        <w:lastRenderedPageBreak/>
        <w:t>и отопительному сезону). Места производства работ должны быть засыпаны, защебенены и не должны иметь просадок и выбоин.</w:t>
      </w:r>
    </w:p>
    <w:p w:rsidR="007D7389" w:rsidRPr="00D427EB" w:rsidRDefault="007D7389" w:rsidP="007D7389">
      <w:pPr>
        <w:ind w:firstLine="426"/>
        <w:jc w:val="both"/>
        <w:rPr>
          <w:sz w:val="24"/>
          <w:szCs w:val="24"/>
        </w:rPr>
      </w:pPr>
      <w:r w:rsidRPr="001A602C">
        <w:rPr>
          <w:sz w:val="24"/>
          <w:szCs w:val="24"/>
        </w:rPr>
        <w:t>1.11.</w:t>
      </w:r>
      <w:r w:rsidRPr="00D427EB">
        <w:rPr>
          <w:sz w:val="24"/>
          <w:szCs w:val="24"/>
        </w:rPr>
        <w:t xml:space="preserve"> Работа, выполняемая Заказчиком работ и указанная в пункте 13.1.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w:t>
      </w:r>
    </w:p>
    <w:p w:rsidR="007D7389" w:rsidRPr="00D427EB" w:rsidRDefault="007D7389" w:rsidP="007D7389">
      <w:pPr>
        <w:ind w:firstLine="426"/>
        <w:jc w:val="both"/>
        <w:rPr>
          <w:sz w:val="24"/>
          <w:szCs w:val="24"/>
          <w:shd w:val="clear" w:color="auto" w:fill="FFFFFF"/>
        </w:rPr>
      </w:pPr>
      <w:r w:rsidRPr="00D427EB">
        <w:rPr>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r w:rsidRPr="00D427EB">
        <w:rPr>
          <w:sz w:val="24"/>
          <w:szCs w:val="24"/>
          <w:shd w:val="clear" w:color="auto" w:fill="FFFFFF"/>
        </w:rPr>
        <w:t>»;</w:t>
      </w:r>
    </w:p>
    <w:p w:rsidR="007D7389" w:rsidRPr="001A602C" w:rsidRDefault="007D7389" w:rsidP="007D7389">
      <w:pPr>
        <w:ind w:firstLine="426"/>
        <w:jc w:val="both"/>
        <w:rPr>
          <w:sz w:val="18"/>
          <w:szCs w:val="24"/>
          <w:highlight w:val="yellow"/>
          <w:shd w:val="clear" w:color="auto" w:fill="FFFFFF"/>
        </w:rPr>
      </w:pPr>
    </w:p>
    <w:p w:rsidR="007D7389" w:rsidRPr="001A602C" w:rsidRDefault="007D7389" w:rsidP="007D7389">
      <w:pPr>
        <w:pStyle w:val="ConsPlusNormal"/>
        <w:ind w:firstLine="0"/>
        <w:jc w:val="center"/>
        <w:outlineLvl w:val="1"/>
        <w:rPr>
          <w:rFonts w:ascii="Times New Roman" w:hAnsi="Times New Roman" w:cs="Times New Roman"/>
          <w:b/>
          <w:sz w:val="24"/>
          <w:szCs w:val="24"/>
        </w:rPr>
      </w:pPr>
      <w:r w:rsidRPr="001A602C">
        <w:rPr>
          <w:rFonts w:ascii="Times New Roman" w:hAnsi="Times New Roman" w:cs="Times New Roman"/>
          <w:b/>
          <w:bCs/>
          <w:sz w:val="24"/>
          <w:szCs w:val="24"/>
        </w:rPr>
        <w:t>2. Общие положения</w:t>
      </w:r>
      <w:r w:rsidRPr="001A602C">
        <w:rPr>
          <w:rFonts w:ascii="Times New Roman" w:hAnsi="Times New Roman" w:cs="Times New Roman"/>
          <w:b/>
          <w:sz w:val="24"/>
          <w:szCs w:val="24"/>
        </w:rPr>
        <w:t xml:space="preserve"> при осуществлении земляных работ на территории</w:t>
      </w:r>
    </w:p>
    <w:p w:rsidR="007D7389" w:rsidRPr="001A602C" w:rsidRDefault="007D7389" w:rsidP="007D7389">
      <w:pPr>
        <w:pStyle w:val="ConsPlusNormal"/>
        <w:ind w:firstLine="0"/>
        <w:jc w:val="center"/>
        <w:outlineLvl w:val="1"/>
        <w:rPr>
          <w:rFonts w:ascii="Times New Roman" w:hAnsi="Times New Roman" w:cs="Times New Roman"/>
          <w:sz w:val="24"/>
          <w:szCs w:val="24"/>
        </w:rPr>
      </w:pPr>
      <w:r w:rsidRPr="001A602C">
        <w:rPr>
          <w:rFonts w:ascii="Times New Roman" w:hAnsi="Times New Roman" w:cs="Times New Roman"/>
          <w:b/>
          <w:sz w:val="24"/>
          <w:szCs w:val="24"/>
        </w:rPr>
        <w:t>Еланского городского поселения</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2.1. Требования настоящего раздела, разделов 7-9 настоящих Правил распространяются на осуществление земляных работ на земельных участках, не являющимися собственностью граждан или юридических лиц, при строительстве, реконструкции и капитальном ремонте объектов капитального строительства, сооружений, инженерных сетей и коммуникаций, дорог, тротуаров, аварийных работ и работ по благоустройству территории поселения, для которых не требуется получение разрешения на строительство в соответствии с Градостроительным кодексом Российской Федерации.</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2.2. Исполнение требований настоящих Правил обязательно для всех юридических и физических лиц, ведущих деятельность на территории Еланского городского поселения.</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2.3. Проектирование (в случае необходимости) и осуществление всех видов строительных, аварийных работ должно осуществляться с соблюдением требований действующего градостроительного законодательства, строительных норм и правил, настоящих Правил.</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2.4. Осуществление земляных работ на территории Еланского городского поселения, выполняемых как механизированным способом, так и вручную, должно производиться только после получения разрешения на осуществление земляных работ (далее по тексту – разрешение), выдаваемого администрацией Еланского городского поселения (далее – Администрация).</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Запрещается осуществление земляных работ без разрешения или по разрешению, срок действия которого истек.</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2.5. Разрешение (в случае 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 оформляется и выдается физическому   или юридическому (организации) лицу (далее - производителю работ) на срок, предусмотренный проектной документацией, но не более чем 12 месяцев (с последующим продлением) на внеплощадные работы, в пределах срока действия разрешения на строительство. Разрешение при присоединении существующего объекта к сетям инженерно-технического обеспечения оформляется и выдается физическому или юридическому (организации) лицу (далее - производителю работ) на 1 месяц (с последующим продлением в случае необходимости). Разрешение на аварийное вскрытие выдаётся только юридическому (организации) лицу (далее - производителю работ).</w:t>
      </w:r>
    </w:p>
    <w:p w:rsidR="007D7389" w:rsidRPr="001A602C" w:rsidRDefault="007D7389" w:rsidP="007D7389">
      <w:pPr>
        <w:pStyle w:val="ConsPlusNormal"/>
        <w:ind w:firstLine="540"/>
        <w:jc w:val="both"/>
        <w:rPr>
          <w:rFonts w:ascii="Times New Roman" w:hAnsi="Times New Roman" w:cs="Times New Roman"/>
          <w:sz w:val="18"/>
          <w:szCs w:val="24"/>
        </w:rPr>
      </w:pPr>
    </w:p>
    <w:p w:rsidR="007D7389" w:rsidRPr="001A602C" w:rsidRDefault="007D7389" w:rsidP="007D7389">
      <w:pPr>
        <w:pStyle w:val="ConsPlusNormal"/>
        <w:ind w:firstLine="0"/>
        <w:jc w:val="center"/>
        <w:outlineLvl w:val="1"/>
        <w:rPr>
          <w:rFonts w:ascii="Times New Roman" w:hAnsi="Times New Roman" w:cs="Times New Roman"/>
          <w:b/>
          <w:sz w:val="24"/>
          <w:szCs w:val="24"/>
        </w:rPr>
      </w:pPr>
      <w:r w:rsidRPr="001A602C">
        <w:rPr>
          <w:rFonts w:ascii="Times New Roman" w:hAnsi="Times New Roman" w:cs="Times New Roman"/>
          <w:b/>
          <w:bCs/>
          <w:sz w:val="24"/>
          <w:szCs w:val="24"/>
        </w:rPr>
        <w:t>3. Порядок получения разрешения на осуществление земляных работ</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3.1. Для получения разрешения производитель работ представляет в Администрацию следующие документы и материалы:</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а) заполненное по установленной форме заявление на выдачу разрешения с обязательством по восстановлению нарушенных дорожных покрытий, благоустройства и озеленения территории после завершения работ;</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 xml:space="preserve">б) копия разрешения на строительство и проектную документацию с графическими материалами масштабов 1:10000 и 1:500 со штампом заказчика к производству работ (в случае </w:t>
      </w:r>
      <w:r w:rsidRPr="00240C72">
        <w:rPr>
          <w:rFonts w:ascii="Times New Roman" w:hAnsi="Times New Roman" w:cs="Times New Roman"/>
          <w:sz w:val="24"/>
          <w:szCs w:val="24"/>
        </w:rPr>
        <w:lastRenderedPageBreak/>
        <w:t>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проектную документацию с графическими материалами масштабов 1:10000 и 1:500 со штампом заказчика к производству работ (в случае строительства объекта в соответствии с проектной документацией, не требующего получения разрешения на строительство в соответствии с Градостроительным кодексом Российской Федерации);</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 xml:space="preserve">г) съемка (схема) места производства работ с привязкой к местности и нанесением существующих инженерных сетей и коммуникаций в масштабе 1:500, согласованная владельцами газопроводов, кабельных линий, линий связи, водопроводов, сетей канализации, теплосетей, электросетей, МБУ «Экологический фонд» Администрации Еланского муниципального района Волгоградской области, отделом архитектуры и градостроительства Администрации Еланского муниципального района Волгоградской области, землепользователями, на территории которых будут производиться земляные работы, ОГИБДД (при необходимости); </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д) схема организации движения транспорта и пешеходов, согласованная с ОГИБДД</w:t>
      </w:r>
      <w:r w:rsidRPr="00240C72">
        <w:rPr>
          <w:rFonts w:ascii="Times New Roman" w:hAnsi="Times New Roman" w:cs="Times New Roman"/>
          <w:color w:val="C00000"/>
          <w:sz w:val="24"/>
          <w:szCs w:val="24"/>
        </w:rPr>
        <w:t xml:space="preserve"> </w:t>
      </w:r>
      <w:r w:rsidRPr="00240C72">
        <w:rPr>
          <w:rFonts w:ascii="Times New Roman" w:hAnsi="Times New Roman" w:cs="Times New Roman"/>
          <w:sz w:val="24"/>
          <w:szCs w:val="24"/>
        </w:rPr>
        <w:t xml:space="preserve">(в случае закрытия или ограничения движения на период производства земляных работ). </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3.2. Администрация в 5-ти дневный срок после получения указанных документов подготавливает и выдает производителю работ оформленное разрешение или отказ в выдаче разрешения.</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3.3. Администрация отказывает заявителю-производителю работ в выдаче разрешения или переносит сроки выполнения земляных работ на другой период времени в случаях:</w:t>
      </w:r>
    </w:p>
    <w:p w:rsidR="007D7389" w:rsidRPr="00240C72" w:rsidRDefault="007D7389" w:rsidP="007D7389">
      <w:pPr>
        <w:pStyle w:val="ConsPlusNormal"/>
        <w:ind w:right="-143" w:firstLine="540"/>
        <w:jc w:val="both"/>
        <w:rPr>
          <w:rFonts w:ascii="Times New Roman" w:hAnsi="Times New Roman" w:cs="Times New Roman"/>
          <w:sz w:val="24"/>
          <w:szCs w:val="24"/>
        </w:rPr>
      </w:pPr>
      <w:r w:rsidRPr="00240C72">
        <w:rPr>
          <w:rFonts w:ascii="Times New Roman" w:hAnsi="Times New Roman" w:cs="Times New Roman"/>
          <w:sz w:val="24"/>
          <w:szCs w:val="24"/>
        </w:rPr>
        <w:t>а) не предоставления производителем работ документов, предусмотренных п.7.1. настоящих Правил;</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б) отсутствия необходимых согласований;</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планирования мероприятий и праздников в месте проведения земляных работ.</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3.4. Отказ Администрации в выдаче разрешений или перенос сроков их выполнения на другой период времени оформляется письменно и может быть обжалован производителем работ в судебном порядке.</w:t>
      </w:r>
    </w:p>
    <w:p w:rsidR="007D7389" w:rsidRPr="001A602C" w:rsidRDefault="007D7389" w:rsidP="007D7389">
      <w:pPr>
        <w:pStyle w:val="ConsPlusNormal"/>
        <w:ind w:firstLine="540"/>
        <w:jc w:val="both"/>
        <w:rPr>
          <w:rFonts w:ascii="Times New Roman" w:hAnsi="Times New Roman" w:cs="Times New Roman"/>
          <w:sz w:val="18"/>
          <w:szCs w:val="24"/>
        </w:rPr>
      </w:pPr>
    </w:p>
    <w:p w:rsidR="007D7389" w:rsidRPr="001A602C" w:rsidRDefault="007D7389" w:rsidP="007D7389">
      <w:pPr>
        <w:pStyle w:val="ConsPlusNormal"/>
        <w:ind w:firstLine="0"/>
        <w:jc w:val="center"/>
        <w:outlineLvl w:val="1"/>
        <w:rPr>
          <w:rFonts w:ascii="Times New Roman" w:hAnsi="Times New Roman" w:cs="Times New Roman"/>
          <w:b/>
          <w:bCs/>
          <w:sz w:val="24"/>
          <w:szCs w:val="24"/>
        </w:rPr>
      </w:pPr>
      <w:r w:rsidRPr="001A602C">
        <w:rPr>
          <w:rFonts w:ascii="Times New Roman" w:hAnsi="Times New Roman" w:cs="Times New Roman"/>
          <w:b/>
          <w:bCs/>
          <w:sz w:val="24"/>
          <w:szCs w:val="24"/>
        </w:rPr>
        <w:t>4. Порядок получения разрешений на осуществление земляных работ при ликвидации аварий</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4.1. При возникновении аварийной ситуации на инженерных сооружениях, подземных коммуникациях в процессе их эксплуатации или в связи с проведением строительных работ, приведшим к нарушениям их нормального функционирования или появлению предпосылок для несчастных случаев, организация, эксплуатирующая указанные инженерные сооружения и подземные коммуникации,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 устранение аварии или  телефонограмму об аварии.</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4.2. Одновременно с отправкой аварийной бригады эксплуатирующая организация должна известить об аварии телефонограммой организации, эксплуатирующие инженерные сооружения и подземные коммуникации в районе  аварии, Администрацию, ОГИБДД (при необходимости ограничения или закрытия проезда).</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4.3. При необходимости немедленной ликвидации последствий аварии на инженерных сооружениях и подземных коммуникациях разрешается приступить к осуществлению земляных работ без Разрешения (с последующим обязательным оформлением) на основании телефонограммы об аварийной ситуации, направленной в Администрацию.</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4.4. Разрешение на аварийное вскрытие оформляется одновременно с началом производства работ. Если авария произошла в нерабочее время или выходной день, вышеуказанное разрешение оформляется следующим рабочим днём.</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4.5. Для получения разрешения на аварийное вскрытие земельного участка производитель работ представляет в Администрацию следующие документы и материалы:</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а)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 xml:space="preserve">б) схему участка работ (выкопировку из исполнительной документации на инженерные сооружения и подземные коммуникации), согласованную владельцами инженерных </w:t>
      </w:r>
      <w:r w:rsidRPr="00240C72">
        <w:rPr>
          <w:rFonts w:ascii="Times New Roman" w:hAnsi="Times New Roman" w:cs="Times New Roman"/>
          <w:sz w:val="24"/>
          <w:szCs w:val="24"/>
        </w:rPr>
        <w:lastRenderedPageBreak/>
        <w:t>сооружений и подземных коммуникаций, расположенных на смежных с аварией земельных участках, в части методов ведения и способов производства работ;</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 xml:space="preserve">в) копию телефонограммы об аварии в Администрацию; </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 xml:space="preserve">г) копии уведомлений эксплуатирующих организаций. </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4.6. Администрация рассматривает заявление с приложенными документами, готовит и выдает разрешение на аварийное вскрытие земельного участка в течение 2 календарных дней.</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4.7. После получения уведомлений об аварии организации, имеющие смежные с местом аварии инженерные сооружения и подземные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инженерных сооружений и подземных коммуникаций на местности.</w:t>
      </w:r>
    </w:p>
    <w:p w:rsidR="007D7389" w:rsidRPr="001A602C" w:rsidRDefault="007D7389" w:rsidP="007D7389">
      <w:pPr>
        <w:pStyle w:val="ConsPlusNormal"/>
        <w:ind w:firstLine="540"/>
        <w:jc w:val="both"/>
        <w:rPr>
          <w:rFonts w:ascii="Times New Roman" w:hAnsi="Times New Roman" w:cs="Times New Roman"/>
          <w:sz w:val="18"/>
          <w:szCs w:val="24"/>
        </w:rPr>
      </w:pPr>
    </w:p>
    <w:p w:rsidR="007D7389" w:rsidRPr="00240C72" w:rsidRDefault="007D7389" w:rsidP="007D7389">
      <w:pPr>
        <w:pStyle w:val="ConsPlusNormal"/>
        <w:ind w:firstLine="0"/>
        <w:jc w:val="center"/>
        <w:outlineLvl w:val="1"/>
        <w:rPr>
          <w:rFonts w:ascii="Times New Roman" w:hAnsi="Times New Roman" w:cs="Times New Roman"/>
          <w:b/>
          <w:bCs/>
          <w:sz w:val="26"/>
          <w:szCs w:val="24"/>
        </w:rPr>
      </w:pPr>
      <w:r w:rsidRPr="00240C72">
        <w:rPr>
          <w:rFonts w:ascii="Times New Roman" w:hAnsi="Times New Roman" w:cs="Times New Roman"/>
          <w:b/>
          <w:bCs/>
          <w:sz w:val="26"/>
          <w:szCs w:val="24"/>
        </w:rPr>
        <w:t>5. Производство земляных и восстановительных работ</w:t>
      </w:r>
    </w:p>
    <w:p w:rsidR="007D7389" w:rsidRPr="00240C72" w:rsidRDefault="007D7389" w:rsidP="007D7389">
      <w:pPr>
        <w:ind w:firstLine="540"/>
        <w:jc w:val="both"/>
        <w:outlineLvl w:val="1"/>
        <w:rPr>
          <w:sz w:val="24"/>
          <w:szCs w:val="24"/>
        </w:rPr>
      </w:pPr>
      <w:r w:rsidRPr="00240C72">
        <w:rPr>
          <w:sz w:val="24"/>
          <w:szCs w:val="24"/>
        </w:rPr>
        <w:t>5.1. В процессе осуществления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бункеры-накопители для сбора строительного мусора и строительных отходов.</w:t>
      </w:r>
    </w:p>
    <w:p w:rsidR="007D7389" w:rsidRPr="00240C72" w:rsidRDefault="007D7389" w:rsidP="007D7389">
      <w:pPr>
        <w:ind w:firstLine="540"/>
        <w:jc w:val="both"/>
        <w:outlineLvl w:val="1"/>
        <w:rPr>
          <w:sz w:val="24"/>
          <w:szCs w:val="24"/>
        </w:rPr>
      </w:pPr>
      <w:r w:rsidRPr="00240C72">
        <w:rPr>
          <w:sz w:val="24"/>
          <w:szCs w:val="24"/>
        </w:rPr>
        <w:t>Если работы ведутся в пределах проезжей части, по согласованию с ОГИБДД должны быть установлены соответствующие дорожные знаки.</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5.2. Продолжительность восстановительных работ для ликвидации аварий на инженерных сооружениях и подземных коммуникациях должна составлять не более трех суток в летний период и пяти суток в зимний период.</w:t>
      </w:r>
    </w:p>
    <w:p w:rsidR="007D7389" w:rsidRPr="00240C72" w:rsidRDefault="007D7389" w:rsidP="007D7389">
      <w:pPr>
        <w:pStyle w:val="ConsPlusNormal"/>
        <w:ind w:firstLine="567"/>
        <w:jc w:val="both"/>
        <w:rPr>
          <w:rFonts w:ascii="Times New Roman" w:hAnsi="Times New Roman" w:cs="Times New Roman"/>
          <w:sz w:val="24"/>
          <w:szCs w:val="24"/>
          <w:u w:val="single"/>
        </w:rPr>
      </w:pPr>
      <w:r w:rsidRPr="00240C72">
        <w:rPr>
          <w:rFonts w:ascii="Times New Roman" w:hAnsi="Times New Roman" w:cs="Times New Roman"/>
          <w:sz w:val="24"/>
          <w:szCs w:val="24"/>
          <w:u w:val="single"/>
        </w:rPr>
        <w:t>Запрещается производство плановых работ под видом аварийных.</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5.3. Производство земляных работ осуществляется в соответствии с требованиями «СП 45.13330.2012. Свод правил. Земляные сооружения, основания и фундаменты. Актуализированная редакция СНиП 3.02.01-87», "СП 48.13330.2011. Свод правил. Организация строительства. Актуализированная редакция СНиП 12-01-2004".</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5.4. Если условиями договора подряда между заказчиком и подрядчиком или проектной документацией установлена необходимость вызова на площадку представителей технадзора заказчика, организаций, эксплуатирующих действующие инженерные сооружения и подземные коммуникации, авторского надзора или иных заинтересованных организаций для участия в определении местоположения подземных коммуникаций на местности, их вскрытия, обратной засыпки, освидетельствования скрытых работ и проведения испытаний, производитель работ обязан официально уведомить соответствующие организации за три рабочих дня до начала производства этих работ.</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5.5. Запрещается засыпать грунтом, песком или закрывать асфальтом (любым твердым строительным материалом) крышки люков колодцев и камер, решетки дождеприемных колодцев, лотки дорожных покрытий, зеленые насаждения, производить складирование материалов и конструкций в охранной зоне действующих подземных коммуникаций и в охранной зоне линий электропередач.</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5.6. При проведении работ в зимний период (с 15 октября по 15 апреля), а следовательно невозможности восстановления малых архитектурных форм, зеленых насаждений и асфальтового покрытия, указанные работы выполняются производителем работ в течении месяца со дня наступления плюсовых температур.</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5.7. При невыполнении работ в установленные разрешением сроки производитель работ в течение срока действия разрешения обязан продлить срок его действия в Администрации.</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случае прекращения работ на длительное время, а также в случае возобновления производства земляных работ, производитель работ обязан известить об этом Администрацию, при этом выданное разрешение утрачивает силу и подлежит возобновлению в порядке, определенном п.7 настоящих Правил.</w:t>
      </w:r>
    </w:p>
    <w:p w:rsidR="007D7389" w:rsidRPr="00240C72" w:rsidRDefault="007D7389" w:rsidP="007D7389">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5.8. После завершения земляных работ производитель работ должен с соблюдением технологических сроков проведения необходимых</w:t>
      </w:r>
    </w:p>
    <w:p w:rsidR="007D7389" w:rsidRPr="00240C72" w:rsidRDefault="007D7389" w:rsidP="007D7389">
      <w:pPr>
        <w:pStyle w:val="ConsPlusNormal"/>
        <w:ind w:firstLine="0"/>
        <w:jc w:val="both"/>
        <w:rPr>
          <w:rFonts w:ascii="Times New Roman" w:hAnsi="Times New Roman" w:cs="Times New Roman"/>
          <w:sz w:val="24"/>
          <w:szCs w:val="24"/>
        </w:rPr>
      </w:pPr>
      <w:r w:rsidRPr="00240C72">
        <w:rPr>
          <w:rFonts w:ascii="Times New Roman" w:hAnsi="Times New Roman" w:cs="Times New Roman"/>
          <w:sz w:val="24"/>
          <w:szCs w:val="24"/>
        </w:rPr>
        <w:t xml:space="preserve">восстановительных работ выполнить обратную засыпку траншеи (котлована), уплотнить грунт засыпки до требуемой плотности, восстановить благоустройство и дорожные покрытия, </w:t>
      </w:r>
      <w:r w:rsidRPr="00240C72">
        <w:rPr>
          <w:rFonts w:ascii="Times New Roman" w:hAnsi="Times New Roman" w:cs="Times New Roman"/>
          <w:sz w:val="24"/>
          <w:szCs w:val="24"/>
        </w:rPr>
        <w:lastRenderedPageBreak/>
        <w:t>ликвидировать нарушения прилегающей территории, устранить последствия ее загрязнения, связанные с производством работ.</w:t>
      </w:r>
    </w:p>
    <w:p w:rsidR="007D7389" w:rsidRPr="00B666AA" w:rsidRDefault="007D7389" w:rsidP="007D7389">
      <w:pPr>
        <w:ind w:firstLine="426"/>
        <w:jc w:val="both"/>
        <w:rPr>
          <w:sz w:val="24"/>
          <w:szCs w:val="24"/>
          <w:shd w:val="clear" w:color="auto" w:fill="FFFFFF"/>
        </w:rPr>
      </w:pPr>
      <w:r w:rsidRPr="00240C72">
        <w:rPr>
          <w:sz w:val="24"/>
          <w:szCs w:val="24"/>
        </w:rPr>
        <w:t>Восстановление дорожного основания, асфальтобетонного покрытия и благоустройства территории осуществляет производитель работ самостоятельно за счёт собственных средств или специализированная организация на договорных условиях с производителем работ в сроки от двух до трех суток в зависимости от интенсивности движения транспорта и пешеходов.»</w:t>
      </w:r>
      <w:r w:rsidRPr="00240C72">
        <w:rPr>
          <w:sz w:val="24"/>
          <w:szCs w:val="24"/>
          <w:shd w:val="clear" w:color="auto" w:fill="FFFFFF"/>
        </w:rPr>
        <w:t>.</w:t>
      </w:r>
    </w:p>
    <w:p w:rsidR="001830BA" w:rsidRPr="003B4A7B" w:rsidRDefault="001830BA" w:rsidP="00235AD1">
      <w:pPr>
        <w:spacing w:before="120"/>
        <w:ind w:firstLine="567"/>
        <w:jc w:val="both"/>
        <w:rPr>
          <w:sz w:val="24"/>
          <w:szCs w:val="24"/>
        </w:rPr>
      </w:pPr>
      <w:r w:rsidRPr="003B4A7B">
        <w:rPr>
          <w:sz w:val="24"/>
          <w:szCs w:val="24"/>
        </w:rPr>
        <w:t xml:space="preserve">2. </w:t>
      </w:r>
      <w:r w:rsidR="00660119" w:rsidRPr="003B4A7B">
        <w:rPr>
          <w:sz w:val="24"/>
          <w:szCs w:val="24"/>
        </w:rPr>
        <w:t>Главе администрации Еланского городского поселения Савину Н.А. в соответствии с Решением Думы Еланского городского поселения Еланского муниципального района Волгоградской области от 17 мая 2006 года № 62/10 «О порядке официального обнародования муниципальных правовых актов Еланского городского поселения», обнародовать данное Решение с размещением на официальном сайте администрации Еланского городского поселения.</w:t>
      </w:r>
    </w:p>
    <w:p w:rsidR="00A1363E" w:rsidRPr="001B4632" w:rsidRDefault="00A1363E" w:rsidP="00706BC8">
      <w:pPr>
        <w:shd w:val="clear" w:color="auto" w:fill="FFFFFF"/>
        <w:ind w:right="-20" w:firstLine="567"/>
        <w:jc w:val="both"/>
        <w:rPr>
          <w:sz w:val="23"/>
          <w:szCs w:val="23"/>
        </w:rPr>
      </w:pPr>
    </w:p>
    <w:p w:rsidR="00A1382C" w:rsidRDefault="00A1382C" w:rsidP="00706BC8">
      <w:pPr>
        <w:shd w:val="clear" w:color="auto" w:fill="FFFFFF"/>
        <w:ind w:right="-20" w:firstLine="567"/>
        <w:jc w:val="both"/>
        <w:rPr>
          <w:sz w:val="23"/>
          <w:szCs w:val="23"/>
        </w:rPr>
      </w:pPr>
    </w:p>
    <w:p w:rsidR="00235AD1" w:rsidRPr="001B4632" w:rsidRDefault="00235AD1" w:rsidP="00706BC8">
      <w:pPr>
        <w:shd w:val="clear" w:color="auto" w:fill="FFFFFF"/>
        <w:ind w:right="-20" w:firstLine="567"/>
        <w:jc w:val="both"/>
        <w:rPr>
          <w:sz w:val="23"/>
          <w:szCs w:val="23"/>
        </w:rPr>
      </w:pPr>
    </w:p>
    <w:p w:rsidR="00A1363E" w:rsidRPr="001B4632" w:rsidRDefault="00A1363E" w:rsidP="009030E1">
      <w:pPr>
        <w:pStyle w:val="33"/>
        <w:ind w:firstLine="567"/>
        <w:jc w:val="both"/>
        <w:rPr>
          <w:b w:val="0"/>
          <w:sz w:val="23"/>
          <w:szCs w:val="23"/>
        </w:rPr>
      </w:pPr>
      <w:r w:rsidRPr="001B4632">
        <w:rPr>
          <w:b w:val="0"/>
          <w:sz w:val="23"/>
          <w:szCs w:val="23"/>
        </w:rPr>
        <w:t>Председатель Думы</w:t>
      </w:r>
    </w:p>
    <w:p w:rsidR="00A1363E" w:rsidRPr="001B4632" w:rsidRDefault="00A1363E" w:rsidP="009030E1">
      <w:pPr>
        <w:pStyle w:val="33"/>
        <w:ind w:firstLine="567"/>
        <w:jc w:val="both"/>
        <w:rPr>
          <w:b w:val="0"/>
          <w:sz w:val="23"/>
          <w:szCs w:val="23"/>
        </w:rPr>
      </w:pPr>
      <w:r w:rsidRPr="001B4632">
        <w:rPr>
          <w:b w:val="0"/>
          <w:sz w:val="23"/>
          <w:szCs w:val="23"/>
        </w:rPr>
        <w:t xml:space="preserve">Еланского городского поселения                </w:t>
      </w:r>
      <w:r w:rsidR="004024F1" w:rsidRPr="001B4632">
        <w:rPr>
          <w:b w:val="0"/>
          <w:sz w:val="23"/>
          <w:szCs w:val="23"/>
        </w:rPr>
        <w:t xml:space="preserve">   </w:t>
      </w:r>
      <w:r w:rsidRPr="001B4632">
        <w:rPr>
          <w:b w:val="0"/>
          <w:sz w:val="23"/>
          <w:szCs w:val="23"/>
        </w:rPr>
        <w:t xml:space="preserve">    </w:t>
      </w:r>
      <w:r w:rsidR="0036061A" w:rsidRPr="001B4632">
        <w:rPr>
          <w:b w:val="0"/>
          <w:sz w:val="23"/>
          <w:szCs w:val="23"/>
        </w:rPr>
        <w:t xml:space="preserve">   </w:t>
      </w:r>
      <w:r w:rsidRPr="001B4632">
        <w:rPr>
          <w:b w:val="0"/>
          <w:sz w:val="23"/>
          <w:szCs w:val="23"/>
        </w:rPr>
        <w:t xml:space="preserve">          В.Ф.Корабельников</w:t>
      </w:r>
    </w:p>
    <w:p w:rsidR="00A1363E" w:rsidRPr="001B4632" w:rsidRDefault="00A1363E" w:rsidP="009030E1">
      <w:pPr>
        <w:pStyle w:val="33"/>
        <w:ind w:firstLine="567"/>
        <w:jc w:val="both"/>
        <w:rPr>
          <w:b w:val="0"/>
          <w:sz w:val="23"/>
          <w:szCs w:val="23"/>
        </w:rPr>
      </w:pPr>
    </w:p>
    <w:p w:rsidR="00A1363E" w:rsidRPr="001B4632" w:rsidRDefault="00A1363E" w:rsidP="009030E1">
      <w:pPr>
        <w:pStyle w:val="33"/>
        <w:ind w:firstLine="567"/>
        <w:jc w:val="both"/>
        <w:rPr>
          <w:b w:val="0"/>
          <w:sz w:val="23"/>
          <w:szCs w:val="23"/>
        </w:rPr>
      </w:pPr>
      <w:r w:rsidRPr="001B4632">
        <w:rPr>
          <w:b w:val="0"/>
          <w:sz w:val="23"/>
          <w:szCs w:val="23"/>
        </w:rPr>
        <w:t>Глава Еланского</w:t>
      </w:r>
    </w:p>
    <w:p w:rsidR="00A1363E" w:rsidRPr="001B4632" w:rsidRDefault="00A1363E" w:rsidP="009030E1">
      <w:pPr>
        <w:pStyle w:val="33"/>
        <w:ind w:firstLine="567"/>
        <w:jc w:val="both"/>
        <w:rPr>
          <w:b w:val="0"/>
          <w:sz w:val="23"/>
          <w:szCs w:val="23"/>
        </w:rPr>
      </w:pPr>
      <w:r w:rsidRPr="001B4632">
        <w:rPr>
          <w:b w:val="0"/>
          <w:sz w:val="23"/>
          <w:szCs w:val="23"/>
        </w:rPr>
        <w:t xml:space="preserve">городского поселения                                  </w:t>
      </w:r>
      <w:r w:rsidR="004024F1" w:rsidRPr="001B4632">
        <w:rPr>
          <w:b w:val="0"/>
          <w:sz w:val="23"/>
          <w:szCs w:val="23"/>
        </w:rPr>
        <w:t xml:space="preserve">   </w:t>
      </w:r>
      <w:r w:rsidRPr="001B4632">
        <w:rPr>
          <w:b w:val="0"/>
          <w:sz w:val="23"/>
          <w:szCs w:val="23"/>
        </w:rPr>
        <w:t xml:space="preserve">           </w:t>
      </w:r>
      <w:r w:rsidR="0036061A" w:rsidRPr="001B4632">
        <w:rPr>
          <w:b w:val="0"/>
          <w:sz w:val="23"/>
          <w:szCs w:val="23"/>
        </w:rPr>
        <w:t xml:space="preserve">   </w:t>
      </w:r>
      <w:r w:rsidRPr="001B4632">
        <w:rPr>
          <w:b w:val="0"/>
          <w:sz w:val="23"/>
          <w:szCs w:val="23"/>
        </w:rPr>
        <w:t xml:space="preserve">  </w:t>
      </w:r>
      <w:r w:rsidR="004024F1" w:rsidRPr="001B4632">
        <w:rPr>
          <w:b w:val="0"/>
          <w:sz w:val="23"/>
          <w:szCs w:val="23"/>
        </w:rPr>
        <w:t xml:space="preserve">  </w:t>
      </w:r>
      <w:r w:rsidRPr="001B4632">
        <w:rPr>
          <w:b w:val="0"/>
          <w:sz w:val="23"/>
          <w:szCs w:val="23"/>
        </w:rPr>
        <w:t>Н.А.Савин</w:t>
      </w:r>
    </w:p>
    <w:sectPr w:rsidR="00A1363E" w:rsidRPr="001B4632" w:rsidSect="007D7389">
      <w:pgSz w:w="11906" w:h="16838" w:code="9"/>
      <w:pgMar w:top="737" w:right="737" w:bottom="73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92" w:rsidRDefault="00B15392" w:rsidP="00C6706D">
      <w:r>
        <w:separator/>
      </w:r>
    </w:p>
  </w:endnote>
  <w:endnote w:type="continuationSeparator" w:id="1">
    <w:p w:rsidR="00B15392" w:rsidRDefault="00B15392" w:rsidP="00C67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92" w:rsidRDefault="00B15392" w:rsidP="00C6706D">
      <w:r>
        <w:separator/>
      </w:r>
    </w:p>
  </w:footnote>
  <w:footnote w:type="continuationSeparator" w:id="1">
    <w:p w:rsidR="00B15392" w:rsidRDefault="00B15392" w:rsidP="00C67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4"/>
    <w:lvl w:ilvl="0">
      <w:start w:val="4"/>
      <w:numFmt w:val="bullet"/>
      <w:lvlText w:val="-"/>
      <w:lvlJc w:val="left"/>
      <w:pPr>
        <w:tabs>
          <w:tab w:val="num" w:pos="2100"/>
        </w:tabs>
        <w:ind w:left="2100" w:hanging="360"/>
      </w:pPr>
      <w:rPr>
        <w:rFonts w:ascii="Times New Roman" w:hAnsi="Times New Roman" w:cs="Times New Roman"/>
      </w:rPr>
    </w:lvl>
  </w:abstractNum>
  <w:abstractNum w:abstractNumId="3">
    <w:nsid w:val="00000004"/>
    <w:multiLevelType w:val="singleLevel"/>
    <w:tmpl w:val="00000004"/>
    <w:name w:val="WW8Num5"/>
    <w:lvl w:ilvl="0">
      <w:start w:val="1"/>
      <w:numFmt w:val="decimal"/>
      <w:lvlText w:val="%1."/>
      <w:lvlJc w:val="left"/>
      <w:pPr>
        <w:tabs>
          <w:tab w:val="num" w:pos="2204"/>
        </w:tabs>
        <w:ind w:left="2204" w:hanging="360"/>
      </w:pPr>
      <w:rPr>
        <w:rFonts w:ascii="Times New Roman" w:eastAsia="Times New Roman" w:hAnsi="Times New Roman" w:cs="Times New Roman"/>
        <w:b w:val="0"/>
      </w:rPr>
    </w:lvl>
  </w:abstractNum>
  <w:abstractNum w:abstractNumId="4">
    <w:nsid w:val="00000005"/>
    <w:multiLevelType w:val="multilevel"/>
    <w:tmpl w:val="A96ACE30"/>
    <w:name w:val="WW8Num11"/>
    <w:lvl w:ilvl="0">
      <w:start w:val="1"/>
      <w:numFmt w:val="decimal"/>
      <w:lvlText w:val="%1."/>
      <w:lvlJc w:val="left"/>
      <w:pPr>
        <w:tabs>
          <w:tab w:val="num" w:pos="1211"/>
        </w:tabs>
        <w:ind w:left="1211" w:hanging="360"/>
      </w:pPr>
      <w:rPr>
        <w:rFonts w:ascii="Times New Roman" w:eastAsia="Times New Roman" w:hAnsi="Times New Roman"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7"/>
    <w:multiLevelType w:val="multilevel"/>
    <w:tmpl w:val="00000007"/>
    <w:lvl w:ilvl="0">
      <w:start w:val="1"/>
      <w:numFmt w:val="decimal"/>
      <w:lvlText w:val="%1."/>
      <w:lvlJc w:val="left"/>
      <w:pPr>
        <w:tabs>
          <w:tab w:val="num" w:pos="495"/>
        </w:tabs>
        <w:ind w:left="495" w:hanging="495"/>
      </w:pPr>
    </w:lvl>
    <w:lvl w:ilvl="1">
      <w:start w:val="1"/>
      <w:numFmt w:val="decimal"/>
      <w:lvlText w:val="%1.%2."/>
      <w:lvlJc w:val="left"/>
      <w:pPr>
        <w:tabs>
          <w:tab w:val="num" w:pos="2418"/>
        </w:tabs>
        <w:ind w:left="2418" w:hanging="720"/>
      </w:pPr>
    </w:lvl>
    <w:lvl w:ilvl="2">
      <w:start w:val="1"/>
      <w:numFmt w:val="decimal"/>
      <w:lvlText w:val="%1.%2.%3."/>
      <w:lvlJc w:val="left"/>
      <w:pPr>
        <w:tabs>
          <w:tab w:val="num" w:pos="4116"/>
        </w:tabs>
        <w:ind w:left="4116" w:hanging="720"/>
      </w:pPr>
    </w:lvl>
    <w:lvl w:ilvl="3">
      <w:start w:val="1"/>
      <w:numFmt w:val="decimal"/>
      <w:lvlText w:val="%1.%2.%3.%4."/>
      <w:lvlJc w:val="left"/>
      <w:pPr>
        <w:tabs>
          <w:tab w:val="num" w:pos="6174"/>
        </w:tabs>
        <w:ind w:left="6174" w:hanging="1080"/>
      </w:pPr>
    </w:lvl>
    <w:lvl w:ilvl="4">
      <w:start w:val="1"/>
      <w:numFmt w:val="decimal"/>
      <w:lvlText w:val="%1.%2.%3.%4.%5."/>
      <w:lvlJc w:val="left"/>
      <w:pPr>
        <w:tabs>
          <w:tab w:val="num" w:pos="7872"/>
        </w:tabs>
        <w:ind w:left="7872" w:hanging="1080"/>
      </w:pPr>
    </w:lvl>
    <w:lvl w:ilvl="5">
      <w:start w:val="1"/>
      <w:numFmt w:val="decimal"/>
      <w:lvlText w:val="%1.%2.%3.%4.%5.%6."/>
      <w:lvlJc w:val="left"/>
      <w:pPr>
        <w:tabs>
          <w:tab w:val="num" w:pos="9930"/>
        </w:tabs>
        <w:ind w:left="9930" w:hanging="1440"/>
      </w:pPr>
    </w:lvl>
    <w:lvl w:ilvl="6">
      <w:start w:val="1"/>
      <w:numFmt w:val="decimal"/>
      <w:lvlText w:val="%1.%2.%3.%4.%5.%6.%7."/>
      <w:lvlJc w:val="left"/>
      <w:pPr>
        <w:tabs>
          <w:tab w:val="num" w:pos="11988"/>
        </w:tabs>
        <w:ind w:left="11988" w:hanging="1800"/>
      </w:pPr>
    </w:lvl>
    <w:lvl w:ilvl="7">
      <w:start w:val="1"/>
      <w:numFmt w:val="decimal"/>
      <w:lvlText w:val="%1.%2.%3.%4.%5.%6.%7.%8."/>
      <w:lvlJc w:val="left"/>
      <w:pPr>
        <w:tabs>
          <w:tab w:val="num" w:pos="13686"/>
        </w:tabs>
        <w:ind w:left="13686" w:hanging="1800"/>
      </w:pPr>
    </w:lvl>
    <w:lvl w:ilvl="8">
      <w:start w:val="1"/>
      <w:numFmt w:val="decimal"/>
      <w:lvlText w:val="%1.%2.%3.%4.%5.%6.%7.%8.%9."/>
      <w:lvlJc w:val="left"/>
      <w:pPr>
        <w:tabs>
          <w:tab w:val="num" w:pos="15744"/>
        </w:tabs>
        <w:ind w:left="15744" w:hanging="2160"/>
      </w:pPr>
    </w:lvl>
  </w:abstractNum>
  <w:abstractNum w:abstractNumId="6">
    <w:nsid w:val="00000008"/>
    <w:multiLevelType w:val="singleLevel"/>
    <w:tmpl w:val="00000008"/>
    <w:name w:val="WW8Num14"/>
    <w:lvl w:ilvl="0">
      <w:start w:val="1"/>
      <w:numFmt w:val="decimal"/>
      <w:lvlText w:val="%1."/>
      <w:lvlJc w:val="left"/>
      <w:pPr>
        <w:tabs>
          <w:tab w:val="num" w:pos="1800"/>
        </w:tabs>
        <w:ind w:left="1800" w:hanging="360"/>
      </w:pPr>
    </w:lvl>
  </w:abstractNum>
  <w:abstractNum w:abstractNumId="7">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8">
    <w:nsid w:val="06D142B1"/>
    <w:multiLevelType w:val="multilevel"/>
    <w:tmpl w:val="180E3410"/>
    <w:name w:val="WW8Num15"/>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841462B"/>
    <w:multiLevelType w:val="hybridMultilevel"/>
    <w:tmpl w:val="797C26F4"/>
    <w:lvl w:ilvl="0" w:tplc="EFDC4C82">
      <w:start w:val="1"/>
      <w:numFmt w:val="decimal"/>
      <w:lvlText w:val="%1."/>
      <w:lvlJc w:val="left"/>
      <w:pPr>
        <w:tabs>
          <w:tab w:val="num" w:pos="1625"/>
        </w:tabs>
        <w:ind w:left="1625" w:hanging="360"/>
      </w:pPr>
      <w:rPr>
        <w:rFonts w:hint="default"/>
      </w:rPr>
    </w:lvl>
    <w:lvl w:ilvl="1" w:tplc="04190019" w:tentative="1">
      <w:start w:val="1"/>
      <w:numFmt w:val="lowerLetter"/>
      <w:lvlText w:val="%2."/>
      <w:lvlJc w:val="left"/>
      <w:pPr>
        <w:tabs>
          <w:tab w:val="num" w:pos="2345"/>
        </w:tabs>
        <w:ind w:left="2345" w:hanging="360"/>
      </w:pPr>
    </w:lvl>
    <w:lvl w:ilvl="2" w:tplc="0419001B" w:tentative="1">
      <w:start w:val="1"/>
      <w:numFmt w:val="lowerRoman"/>
      <w:lvlText w:val="%3."/>
      <w:lvlJc w:val="right"/>
      <w:pPr>
        <w:tabs>
          <w:tab w:val="num" w:pos="3065"/>
        </w:tabs>
        <w:ind w:left="3065" w:hanging="180"/>
      </w:pPr>
    </w:lvl>
    <w:lvl w:ilvl="3" w:tplc="0419000F" w:tentative="1">
      <w:start w:val="1"/>
      <w:numFmt w:val="decimal"/>
      <w:lvlText w:val="%4."/>
      <w:lvlJc w:val="left"/>
      <w:pPr>
        <w:tabs>
          <w:tab w:val="num" w:pos="3785"/>
        </w:tabs>
        <w:ind w:left="3785" w:hanging="360"/>
      </w:pPr>
    </w:lvl>
    <w:lvl w:ilvl="4" w:tplc="04190019" w:tentative="1">
      <w:start w:val="1"/>
      <w:numFmt w:val="lowerLetter"/>
      <w:lvlText w:val="%5."/>
      <w:lvlJc w:val="left"/>
      <w:pPr>
        <w:tabs>
          <w:tab w:val="num" w:pos="4505"/>
        </w:tabs>
        <w:ind w:left="4505" w:hanging="360"/>
      </w:pPr>
    </w:lvl>
    <w:lvl w:ilvl="5" w:tplc="0419001B" w:tentative="1">
      <w:start w:val="1"/>
      <w:numFmt w:val="lowerRoman"/>
      <w:lvlText w:val="%6."/>
      <w:lvlJc w:val="right"/>
      <w:pPr>
        <w:tabs>
          <w:tab w:val="num" w:pos="5225"/>
        </w:tabs>
        <w:ind w:left="5225" w:hanging="180"/>
      </w:pPr>
    </w:lvl>
    <w:lvl w:ilvl="6" w:tplc="0419000F" w:tentative="1">
      <w:start w:val="1"/>
      <w:numFmt w:val="decimal"/>
      <w:lvlText w:val="%7."/>
      <w:lvlJc w:val="left"/>
      <w:pPr>
        <w:tabs>
          <w:tab w:val="num" w:pos="5945"/>
        </w:tabs>
        <w:ind w:left="5945" w:hanging="360"/>
      </w:pPr>
    </w:lvl>
    <w:lvl w:ilvl="7" w:tplc="04190019" w:tentative="1">
      <w:start w:val="1"/>
      <w:numFmt w:val="lowerLetter"/>
      <w:lvlText w:val="%8."/>
      <w:lvlJc w:val="left"/>
      <w:pPr>
        <w:tabs>
          <w:tab w:val="num" w:pos="6665"/>
        </w:tabs>
        <w:ind w:left="6665" w:hanging="360"/>
      </w:pPr>
    </w:lvl>
    <w:lvl w:ilvl="8" w:tplc="0419001B" w:tentative="1">
      <w:start w:val="1"/>
      <w:numFmt w:val="lowerRoman"/>
      <w:lvlText w:val="%9."/>
      <w:lvlJc w:val="right"/>
      <w:pPr>
        <w:tabs>
          <w:tab w:val="num" w:pos="7385"/>
        </w:tabs>
        <w:ind w:left="7385" w:hanging="180"/>
      </w:pPr>
    </w:lvl>
  </w:abstractNum>
  <w:abstractNum w:abstractNumId="10">
    <w:nsid w:val="10F41B8C"/>
    <w:multiLevelType w:val="hybridMultilevel"/>
    <w:tmpl w:val="2278AA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224BD2"/>
    <w:multiLevelType w:val="hybridMultilevel"/>
    <w:tmpl w:val="05DC1C52"/>
    <w:name w:val="WW8Num13"/>
    <w:lvl w:ilvl="0" w:tplc="05F272AA">
      <w:start w:val="4"/>
      <w:numFmt w:val="bullet"/>
      <w:lvlText w:val="-"/>
      <w:lvlJc w:val="left"/>
      <w:pPr>
        <w:ind w:left="2160" w:hanging="360"/>
      </w:pPr>
      <w:rPr>
        <w:rFonts w:ascii="Times New Roman" w:hAnsi="Times New Roman" w:cs="Times New Roman" w:hint="default"/>
      </w:rPr>
    </w:lvl>
    <w:lvl w:ilvl="1" w:tplc="660C517E" w:tentative="1">
      <w:start w:val="1"/>
      <w:numFmt w:val="bullet"/>
      <w:lvlText w:val="o"/>
      <w:lvlJc w:val="left"/>
      <w:pPr>
        <w:ind w:left="2880" w:hanging="360"/>
      </w:pPr>
      <w:rPr>
        <w:rFonts w:ascii="Courier New" w:hAnsi="Courier New" w:cs="Courier New" w:hint="default"/>
      </w:rPr>
    </w:lvl>
    <w:lvl w:ilvl="2" w:tplc="C4CECE64" w:tentative="1">
      <w:start w:val="1"/>
      <w:numFmt w:val="bullet"/>
      <w:lvlText w:val=""/>
      <w:lvlJc w:val="left"/>
      <w:pPr>
        <w:ind w:left="3600" w:hanging="360"/>
      </w:pPr>
      <w:rPr>
        <w:rFonts w:ascii="Wingdings" w:hAnsi="Wingdings" w:hint="default"/>
      </w:rPr>
    </w:lvl>
    <w:lvl w:ilvl="3" w:tplc="61E282F4" w:tentative="1">
      <w:start w:val="1"/>
      <w:numFmt w:val="bullet"/>
      <w:lvlText w:val=""/>
      <w:lvlJc w:val="left"/>
      <w:pPr>
        <w:ind w:left="4320" w:hanging="360"/>
      </w:pPr>
      <w:rPr>
        <w:rFonts w:ascii="Symbol" w:hAnsi="Symbol" w:hint="default"/>
      </w:rPr>
    </w:lvl>
    <w:lvl w:ilvl="4" w:tplc="4B545BEC" w:tentative="1">
      <w:start w:val="1"/>
      <w:numFmt w:val="bullet"/>
      <w:lvlText w:val="o"/>
      <w:lvlJc w:val="left"/>
      <w:pPr>
        <w:ind w:left="5040" w:hanging="360"/>
      </w:pPr>
      <w:rPr>
        <w:rFonts w:ascii="Courier New" w:hAnsi="Courier New" w:cs="Courier New" w:hint="default"/>
      </w:rPr>
    </w:lvl>
    <w:lvl w:ilvl="5" w:tplc="D12C0CC2" w:tentative="1">
      <w:start w:val="1"/>
      <w:numFmt w:val="bullet"/>
      <w:lvlText w:val=""/>
      <w:lvlJc w:val="left"/>
      <w:pPr>
        <w:ind w:left="5760" w:hanging="360"/>
      </w:pPr>
      <w:rPr>
        <w:rFonts w:ascii="Wingdings" w:hAnsi="Wingdings" w:hint="default"/>
      </w:rPr>
    </w:lvl>
    <w:lvl w:ilvl="6" w:tplc="CCA677F0" w:tentative="1">
      <w:start w:val="1"/>
      <w:numFmt w:val="bullet"/>
      <w:lvlText w:val=""/>
      <w:lvlJc w:val="left"/>
      <w:pPr>
        <w:ind w:left="6480" w:hanging="360"/>
      </w:pPr>
      <w:rPr>
        <w:rFonts w:ascii="Symbol" w:hAnsi="Symbol" w:hint="default"/>
      </w:rPr>
    </w:lvl>
    <w:lvl w:ilvl="7" w:tplc="A52C2954" w:tentative="1">
      <w:start w:val="1"/>
      <w:numFmt w:val="bullet"/>
      <w:lvlText w:val="o"/>
      <w:lvlJc w:val="left"/>
      <w:pPr>
        <w:ind w:left="7200" w:hanging="360"/>
      </w:pPr>
      <w:rPr>
        <w:rFonts w:ascii="Courier New" w:hAnsi="Courier New" w:cs="Courier New" w:hint="default"/>
      </w:rPr>
    </w:lvl>
    <w:lvl w:ilvl="8" w:tplc="E4BC7BA4" w:tentative="1">
      <w:start w:val="1"/>
      <w:numFmt w:val="bullet"/>
      <w:lvlText w:val=""/>
      <w:lvlJc w:val="left"/>
      <w:pPr>
        <w:ind w:left="7920" w:hanging="360"/>
      </w:pPr>
      <w:rPr>
        <w:rFonts w:ascii="Wingdings" w:hAnsi="Wingdings" w:hint="default"/>
      </w:rPr>
    </w:lvl>
  </w:abstractNum>
  <w:abstractNum w:abstractNumId="12">
    <w:nsid w:val="142E52FE"/>
    <w:multiLevelType w:val="hybridMultilevel"/>
    <w:tmpl w:val="724A1E1C"/>
    <w:lvl w:ilvl="0" w:tplc="00000003">
      <w:start w:val="3"/>
      <w:numFmt w:val="decimal"/>
      <w:lvlText w:val="%1"/>
      <w:lvlJc w:val="left"/>
      <w:pPr>
        <w:ind w:left="1938" w:hanging="360"/>
      </w:pPr>
      <w:rPr>
        <w:rFonts w:hint="default"/>
      </w:rPr>
    </w:lvl>
    <w:lvl w:ilvl="1" w:tplc="04190003" w:tentative="1">
      <w:start w:val="1"/>
      <w:numFmt w:val="lowerLetter"/>
      <w:lvlText w:val="%2."/>
      <w:lvlJc w:val="left"/>
      <w:pPr>
        <w:ind w:left="2658" w:hanging="360"/>
      </w:pPr>
    </w:lvl>
    <w:lvl w:ilvl="2" w:tplc="04190005" w:tentative="1">
      <w:start w:val="1"/>
      <w:numFmt w:val="lowerRoman"/>
      <w:lvlText w:val="%3."/>
      <w:lvlJc w:val="right"/>
      <w:pPr>
        <w:ind w:left="3378" w:hanging="180"/>
      </w:pPr>
    </w:lvl>
    <w:lvl w:ilvl="3" w:tplc="04190001" w:tentative="1">
      <w:start w:val="1"/>
      <w:numFmt w:val="decimal"/>
      <w:lvlText w:val="%4."/>
      <w:lvlJc w:val="left"/>
      <w:pPr>
        <w:ind w:left="4098" w:hanging="360"/>
      </w:pPr>
    </w:lvl>
    <w:lvl w:ilvl="4" w:tplc="04190003" w:tentative="1">
      <w:start w:val="1"/>
      <w:numFmt w:val="lowerLetter"/>
      <w:lvlText w:val="%5."/>
      <w:lvlJc w:val="left"/>
      <w:pPr>
        <w:ind w:left="4818" w:hanging="360"/>
      </w:pPr>
    </w:lvl>
    <w:lvl w:ilvl="5" w:tplc="04190005" w:tentative="1">
      <w:start w:val="1"/>
      <w:numFmt w:val="lowerRoman"/>
      <w:lvlText w:val="%6."/>
      <w:lvlJc w:val="right"/>
      <w:pPr>
        <w:ind w:left="5538" w:hanging="180"/>
      </w:pPr>
    </w:lvl>
    <w:lvl w:ilvl="6" w:tplc="04190001" w:tentative="1">
      <w:start w:val="1"/>
      <w:numFmt w:val="decimal"/>
      <w:lvlText w:val="%7."/>
      <w:lvlJc w:val="left"/>
      <w:pPr>
        <w:ind w:left="6258" w:hanging="360"/>
      </w:pPr>
    </w:lvl>
    <w:lvl w:ilvl="7" w:tplc="04190003" w:tentative="1">
      <w:start w:val="1"/>
      <w:numFmt w:val="lowerLetter"/>
      <w:lvlText w:val="%8."/>
      <w:lvlJc w:val="left"/>
      <w:pPr>
        <w:ind w:left="6978" w:hanging="360"/>
      </w:pPr>
    </w:lvl>
    <w:lvl w:ilvl="8" w:tplc="04190005" w:tentative="1">
      <w:start w:val="1"/>
      <w:numFmt w:val="lowerRoman"/>
      <w:lvlText w:val="%9."/>
      <w:lvlJc w:val="right"/>
      <w:pPr>
        <w:ind w:left="7698" w:hanging="180"/>
      </w:pPr>
    </w:lvl>
  </w:abstractNum>
  <w:abstractNum w:abstractNumId="13">
    <w:nsid w:val="178D25FB"/>
    <w:multiLevelType w:val="hybridMultilevel"/>
    <w:tmpl w:val="7BFE3CD2"/>
    <w:lvl w:ilvl="0" w:tplc="20025DDE">
      <w:start w:val="4"/>
      <w:numFmt w:val="bullet"/>
      <w:lvlText w:val="-"/>
      <w:lvlJc w:val="left"/>
      <w:pPr>
        <w:ind w:left="1785" w:hanging="360"/>
      </w:pPr>
      <w:rPr>
        <w:rFonts w:ascii="Times New Roman" w:hAnsi="Times New Roman" w:cs="Times New Roman"/>
      </w:rPr>
    </w:lvl>
    <w:lvl w:ilvl="1" w:tplc="04190019" w:tentative="1">
      <w:start w:val="1"/>
      <w:numFmt w:val="bullet"/>
      <w:lvlText w:val="o"/>
      <w:lvlJc w:val="left"/>
      <w:pPr>
        <w:ind w:left="2505" w:hanging="360"/>
      </w:pPr>
      <w:rPr>
        <w:rFonts w:ascii="Courier New" w:hAnsi="Courier New" w:cs="Courier New" w:hint="default"/>
      </w:rPr>
    </w:lvl>
    <w:lvl w:ilvl="2" w:tplc="0419001B" w:tentative="1">
      <w:start w:val="1"/>
      <w:numFmt w:val="bullet"/>
      <w:lvlText w:val=""/>
      <w:lvlJc w:val="left"/>
      <w:pPr>
        <w:ind w:left="3225" w:hanging="360"/>
      </w:pPr>
      <w:rPr>
        <w:rFonts w:ascii="Wingdings" w:hAnsi="Wingdings" w:hint="default"/>
      </w:rPr>
    </w:lvl>
    <w:lvl w:ilvl="3" w:tplc="0419000F" w:tentative="1">
      <w:start w:val="1"/>
      <w:numFmt w:val="bullet"/>
      <w:lvlText w:val=""/>
      <w:lvlJc w:val="left"/>
      <w:pPr>
        <w:ind w:left="3945" w:hanging="360"/>
      </w:pPr>
      <w:rPr>
        <w:rFonts w:ascii="Symbol" w:hAnsi="Symbol" w:hint="default"/>
      </w:rPr>
    </w:lvl>
    <w:lvl w:ilvl="4" w:tplc="04190019" w:tentative="1">
      <w:start w:val="1"/>
      <w:numFmt w:val="bullet"/>
      <w:lvlText w:val="o"/>
      <w:lvlJc w:val="left"/>
      <w:pPr>
        <w:ind w:left="4665" w:hanging="360"/>
      </w:pPr>
      <w:rPr>
        <w:rFonts w:ascii="Courier New" w:hAnsi="Courier New" w:cs="Courier New" w:hint="default"/>
      </w:rPr>
    </w:lvl>
    <w:lvl w:ilvl="5" w:tplc="0419001B" w:tentative="1">
      <w:start w:val="1"/>
      <w:numFmt w:val="bullet"/>
      <w:lvlText w:val=""/>
      <w:lvlJc w:val="left"/>
      <w:pPr>
        <w:ind w:left="5385" w:hanging="360"/>
      </w:pPr>
      <w:rPr>
        <w:rFonts w:ascii="Wingdings" w:hAnsi="Wingdings" w:hint="default"/>
      </w:rPr>
    </w:lvl>
    <w:lvl w:ilvl="6" w:tplc="0419000F" w:tentative="1">
      <w:start w:val="1"/>
      <w:numFmt w:val="bullet"/>
      <w:lvlText w:val=""/>
      <w:lvlJc w:val="left"/>
      <w:pPr>
        <w:ind w:left="6105" w:hanging="360"/>
      </w:pPr>
      <w:rPr>
        <w:rFonts w:ascii="Symbol" w:hAnsi="Symbol" w:hint="default"/>
      </w:rPr>
    </w:lvl>
    <w:lvl w:ilvl="7" w:tplc="04190019" w:tentative="1">
      <w:start w:val="1"/>
      <w:numFmt w:val="bullet"/>
      <w:lvlText w:val="o"/>
      <w:lvlJc w:val="left"/>
      <w:pPr>
        <w:ind w:left="6825" w:hanging="360"/>
      </w:pPr>
      <w:rPr>
        <w:rFonts w:ascii="Courier New" w:hAnsi="Courier New" w:cs="Courier New" w:hint="default"/>
      </w:rPr>
    </w:lvl>
    <w:lvl w:ilvl="8" w:tplc="0419001B" w:tentative="1">
      <w:start w:val="1"/>
      <w:numFmt w:val="bullet"/>
      <w:lvlText w:val=""/>
      <w:lvlJc w:val="left"/>
      <w:pPr>
        <w:ind w:left="7545" w:hanging="360"/>
      </w:pPr>
      <w:rPr>
        <w:rFonts w:ascii="Wingdings" w:hAnsi="Wingdings" w:hint="default"/>
      </w:rPr>
    </w:lvl>
  </w:abstractNum>
  <w:abstractNum w:abstractNumId="14">
    <w:nsid w:val="18D6122E"/>
    <w:multiLevelType w:val="hybridMultilevel"/>
    <w:tmpl w:val="05749FE4"/>
    <w:lvl w:ilvl="0" w:tplc="C4187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A991989"/>
    <w:multiLevelType w:val="hybridMultilevel"/>
    <w:tmpl w:val="7FE60F8A"/>
    <w:lvl w:ilvl="0" w:tplc="00000003">
      <w:start w:val="1"/>
      <w:numFmt w:val="decimal"/>
      <w:lvlText w:val="%1."/>
      <w:lvlJc w:val="left"/>
      <w:pPr>
        <w:tabs>
          <w:tab w:val="num" w:pos="1353"/>
        </w:tabs>
        <w:ind w:left="1353" w:hanging="360"/>
      </w:pPr>
      <w:rPr>
        <w:rFonts w:ascii="Helvetica, sans-serif" w:hAnsi="Helvetica, sans-serif" w:hint="default"/>
      </w:rPr>
    </w:lvl>
    <w:lvl w:ilvl="1" w:tplc="04190003" w:tentative="1">
      <w:start w:val="1"/>
      <w:numFmt w:val="lowerLetter"/>
      <w:lvlText w:val="%2."/>
      <w:lvlJc w:val="left"/>
      <w:pPr>
        <w:tabs>
          <w:tab w:val="num" w:pos="2073"/>
        </w:tabs>
        <w:ind w:left="2073" w:hanging="360"/>
      </w:pPr>
    </w:lvl>
    <w:lvl w:ilvl="2" w:tplc="04190005" w:tentative="1">
      <w:start w:val="1"/>
      <w:numFmt w:val="lowerRoman"/>
      <w:lvlText w:val="%3."/>
      <w:lvlJc w:val="right"/>
      <w:pPr>
        <w:tabs>
          <w:tab w:val="num" w:pos="2793"/>
        </w:tabs>
        <w:ind w:left="2793" w:hanging="180"/>
      </w:pPr>
    </w:lvl>
    <w:lvl w:ilvl="3" w:tplc="04190001" w:tentative="1">
      <w:start w:val="1"/>
      <w:numFmt w:val="decimal"/>
      <w:lvlText w:val="%4."/>
      <w:lvlJc w:val="left"/>
      <w:pPr>
        <w:tabs>
          <w:tab w:val="num" w:pos="3513"/>
        </w:tabs>
        <w:ind w:left="3513" w:hanging="360"/>
      </w:pPr>
    </w:lvl>
    <w:lvl w:ilvl="4" w:tplc="04190003" w:tentative="1">
      <w:start w:val="1"/>
      <w:numFmt w:val="lowerLetter"/>
      <w:lvlText w:val="%5."/>
      <w:lvlJc w:val="left"/>
      <w:pPr>
        <w:tabs>
          <w:tab w:val="num" w:pos="4233"/>
        </w:tabs>
        <w:ind w:left="4233" w:hanging="360"/>
      </w:pPr>
    </w:lvl>
    <w:lvl w:ilvl="5" w:tplc="04190005" w:tentative="1">
      <w:start w:val="1"/>
      <w:numFmt w:val="lowerRoman"/>
      <w:lvlText w:val="%6."/>
      <w:lvlJc w:val="right"/>
      <w:pPr>
        <w:tabs>
          <w:tab w:val="num" w:pos="4953"/>
        </w:tabs>
        <w:ind w:left="4953" w:hanging="180"/>
      </w:pPr>
    </w:lvl>
    <w:lvl w:ilvl="6" w:tplc="04190001" w:tentative="1">
      <w:start w:val="1"/>
      <w:numFmt w:val="decimal"/>
      <w:lvlText w:val="%7."/>
      <w:lvlJc w:val="left"/>
      <w:pPr>
        <w:tabs>
          <w:tab w:val="num" w:pos="5673"/>
        </w:tabs>
        <w:ind w:left="5673" w:hanging="360"/>
      </w:pPr>
    </w:lvl>
    <w:lvl w:ilvl="7" w:tplc="04190003" w:tentative="1">
      <w:start w:val="1"/>
      <w:numFmt w:val="lowerLetter"/>
      <w:lvlText w:val="%8."/>
      <w:lvlJc w:val="left"/>
      <w:pPr>
        <w:tabs>
          <w:tab w:val="num" w:pos="6393"/>
        </w:tabs>
        <w:ind w:left="6393" w:hanging="360"/>
      </w:pPr>
    </w:lvl>
    <w:lvl w:ilvl="8" w:tplc="04190005" w:tentative="1">
      <w:start w:val="1"/>
      <w:numFmt w:val="lowerRoman"/>
      <w:lvlText w:val="%9."/>
      <w:lvlJc w:val="right"/>
      <w:pPr>
        <w:tabs>
          <w:tab w:val="num" w:pos="7113"/>
        </w:tabs>
        <w:ind w:left="7113" w:hanging="180"/>
      </w:pPr>
    </w:lvl>
  </w:abstractNum>
  <w:abstractNum w:abstractNumId="16">
    <w:nsid w:val="1C715473"/>
    <w:multiLevelType w:val="hybridMultilevel"/>
    <w:tmpl w:val="F542752C"/>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F911D8"/>
    <w:multiLevelType w:val="hybridMultilevel"/>
    <w:tmpl w:val="8E4096D4"/>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E85BDB"/>
    <w:multiLevelType w:val="hybridMultilevel"/>
    <w:tmpl w:val="B3F0ADEC"/>
    <w:lvl w:ilvl="0" w:tplc="F23A59C6">
      <w:start w:val="1"/>
      <w:numFmt w:val="decimal"/>
      <w:lvlText w:val="%1."/>
      <w:lvlJc w:val="left"/>
      <w:pPr>
        <w:ind w:left="2253" w:hanging="51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19">
    <w:nsid w:val="21B30185"/>
    <w:multiLevelType w:val="hybridMultilevel"/>
    <w:tmpl w:val="01580090"/>
    <w:lvl w:ilvl="0" w:tplc="FEC0D562">
      <w:start w:val="4"/>
      <w:numFmt w:val="bullet"/>
      <w:lvlText w:val="-"/>
      <w:lvlJc w:val="left"/>
      <w:pPr>
        <w:tabs>
          <w:tab w:val="num" w:pos="1920"/>
        </w:tabs>
        <w:ind w:left="1920" w:hanging="360"/>
      </w:pPr>
      <w:rPr>
        <w:rFonts w:ascii="Times New Roman" w:eastAsia="Times New Roman" w:hAnsi="Times New Roman" w:cs="Times New Roman" w:hint="default"/>
      </w:rPr>
    </w:lvl>
    <w:lvl w:ilvl="1" w:tplc="04190019" w:tentative="1">
      <w:start w:val="1"/>
      <w:numFmt w:val="bullet"/>
      <w:lvlText w:val="o"/>
      <w:lvlJc w:val="left"/>
      <w:pPr>
        <w:tabs>
          <w:tab w:val="num" w:pos="2640"/>
        </w:tabs>
        <w:ind w:left="2640" w:hanging="360"/>
      </w:pPr>
      <w:rPr>
        <w:rFonts w:ascii="Courier New" w:hAnsi="Courier New" w:cs="Courier New" w:hint="default"/>
      </w:rPr>
    </w:lvl>
    <w:lvl w:ilvl="2" w:tplc="0419001B" w:tentative="1">
      <w:start w:val="1"/>
      <w:numFmt w:val="bullet"/>
      <w:lvlText w:val=""/>
      <w:lvlJc w:val="left"/>
      <w:pPr>
        <w:tabs>
          <w:tab w:val="num" w:pos="3360"/>
        </w:tabs>
        <w:ind w:left="3360" w:hanging="360"/>
      </w:pPr>
      <w:rPr>
        <w:rFonts w:ascii="Wingdings" w:hAnsi="Wingdings" w:hint="default"/>
      </w:rPr>
    </w:lvl>
    <w:lvl w:ilvl="3" w:tplc="0419000F" w:tentative="1">
      <w:start w:val="1"/>
      <w:numFmt w:val="bullet"/>
      <w:lvlText w:val=""/>
      <w:lvlJc w:val="left"/>
      <w:pPr>
        <w:tabs>
          <w:tab w:val="num" w:pos="4080"/>
        </w:tabs>
        <w:ind w:left="4080" w:hanging="360"/>
      </w:pPr>
      <w:rPr>
        <w:rFonts w:ascii="Symbol" w:hAnsi="Symbol" w:hint="default"/>
      </w:rPr>
    </w:lvl>
    <w:lvl w:ilvl="4" w:tplc="04190019" w:tentative="1">
      <w:start w:val="1"/>
      <w:numFmt w:val="bullet"/>
      <w:lvlText w:val="o"/>
      <w:lvlJc w:val="left"/>
      <w:pPr>
        <w:tabs>
          <w:tab w:val="num" w:pos="4800"/>
        </w:tabs>
        <w:ind w:left="4800" w:hanging="360"/>
      </w:pPr>
      <w:rPr>
        <w:rFonts w:ascii="Courier New" w:hAnsi="Courier New" w:cs="Courier New" w:hint="default"/>
      </w:rPr>
    </w:lvl>
    <w:lvl w:ilvl="5" w:tplc="0419001B" w:tentative="1">
      <w:start w:val="1"/>
      <w:numFmt w:val="bullet"/>
      <w:lvlText w:val=""/>
      <w:lvlJc w:val="left"/>
      <w:pPr>
        <w:tabs>
          <w:tab w:val="num" w:pos="5520"/>
        </w:tabs>
        <w:ind w:left="5520" w:hanging="360"/>
      </w:pPr>
      <w:rPr>
        <w:rFonts w:ascii="Wingdings" w:hAnsi="Wingdings" w:hint="default"/>
      </w:rPr>
    </w:lvl>
    <w:lvl w:ilvl="6" w:tplc="0419000F" w:tentative="1">
      <w:start w:val="1"/>
      <w:numFmt w:val="bullet"/>
      <w:lvlText w:val=""/>
      <w:lvlJc w:val="left"/>
      <w:pPr>
        <w:tabs>
          <w:tab w:val="num" w:pos="6240"/>
        </w:tabs>
        <w:ind w:left="6240" w:hanging="360"/>
      </w:pPr>
      <w:rPr>
        <w:rFonts w:ascii="Symbol" w:hAnsi="Symbol" w:hint="default"/>
      </w:rPr>
    </w:lvl>
    <w:lvl w:ilvl="7" w:tplc="04190019" w:tentative="1">
      <w:start w:val="1"/>
      <w:numFmt w:val="bullet"/>
      <w:lvlText w:val="o"/>
      <w:lvlJc w:val="left"/>
      <w:pPr>
        <w:tabs>
          <w:tab w:val="num" w:pos="6960"/>
        </w:tabs>
        <w:ind w:left="6960" w:hanging="360"/>
      </w:pPr>
      <w:rPr>
        <w:rFonts w:ascii="Courier New" w:hAnsi="Courier New" w:cs="Courier New" w:hint="default"/>
      </w:rPr>
    </w:lvl>
    <w:lvl w:ilvl="8" w:tplc="0419001B" w:tentative="1">
      <w:start w:val="1"/>
      <w:numFmt w:val="bullet"/>
      <w:lvlText w:val=""/>
      <w:lvlJc w:val="left"/>
      <w:pPr>
        <w:tabs>
          <w:tab w:val="num" w:pos="7680"/>
        </w:tabs>
        <w:ind w:left="7680" w:hanging="360"/>
      </w:pPr>
      <w:rPr>
        <w:rFonts w:ascii="Wingdings" w:hAnsi="Wingdings" w:hint="default"/>
      </w:rPr>
    </w:lvl>
  </w:abstractNum>
  <w:abstractNum w:abstractNumId="20">
    <w:nsid w:val="29CF2E5D"/>
    <w:multiLevelType w:val="hybridMultilevel"/>
    <w:tmpl w:val="CD6EA29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2BD36BEE"/>
    <w:multiLevelType w:val="hybridMultilevel"/>
    <w:tmpl w:val="C2BADE62"/>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162C"/>
    <w:multiLevelType w:val="hybridMultilevel"/>
    <w:tmpl w:val="A0C40B32"/>
    <w:lvl w:ilvl="0" w:tplc="5E3A6F9E">
      <w:start w:val="1"/>
      <w:numFmt w:val="bullet"/>
      <w:lvlText w:val=""/>
      <w:lvlJc w:val="left"/>
      <w:pPr>
        <w:ind w:left="3643" w:hanging="360"/>
      </w:pPr>
      <w:rPr>
        <w:rFonts w:ascii="Symbol" w:hAnsi="Symbol" w:hint="default"/>
      </w:rPr>
    </w:lvl>
    <w:lvl w:ilvl="1" w:tplc="04190019" w:tentative="1">
      <w:start w:val="1"/>
      <w:numFmt w:val="bullet"/>
      <w:lvlText w:val="o"/>
      <w:lvlJc w:val="left"/>
      <w:pPr>
        <w:ind w:left="4363" w:hanging="360"/>
      </w:pPr>
      <w:rPr>
        <w:rFonts w:ascii="Courier New" w:hAnsi="Courier New" w:cs="Courier New" w:hint="default"/>
      </w:rPr>
    </w:lvl>
    <w:lvl w:ilvl="2" w:tplc="0419001B" w:tentative="1">
      <w:start w:val="1"/>
      <w:numFmt w:val="bullet"/>
      <w:lvlText w:val=""/>
      <w:lvlJc w:val="left"/>
      <w:pPr>
        <w:ind w:left="5083" w:hanging="360"/>
      </w:pPr>
      <w:rPr>
        <w:rFonts w:ascii="Wingdings" w:hAnsi="Wingdings" w:hint="default"/>
      </w:rPr>
    </w:lvl>
    <w:lvl w:ilvl="3" w:tplc="0419000F" w:tentative="1">
      <w:start w:val="1"/>
      <w:numFmt w:val="bullet"/>
      <w:lvlText w:val=""/>
      <w:lvlJc w:val="left"/>
      <w:pPr>
        <w:ind w:left="5803" w:hanging="360"/>
      </w:pPr>
      <w:rPr>
        <w:rFonts w:ascii="Symbol" w:hAnsi="Symbol" w:hint="default"/>
      </w:rPr>
    </w:lvl>
    <w:lvl w:ilvl="4" w:tplc="04190019" w:tentative="1">
      <w:start w:val="1"/>
      <w:numFmt w:val="bullet"/>
      <w:lvlText w:val="o"/>
      <w:lvlJc w:val="left"/>
      <w:pPr>
        <w:ind w:left="6523" w:hanging="360"/>
      </w:pPr>
      <w:rPr>
        <w:rFonts w:ascii="Courier New" w:hAnsi="Courier New" w:cs="Courier New" w:hint="default"/>
      </w:rPr>
    </w:lvl>
    <w:lvl w:ilvl="5" w:tplc="0419001B" w:tentative="1">
      <w:start w:val="1"/>
      <w:numFmt w:val="bullet"/>
      <w:lvlText w:val=""/>
      <w:lvlJc w:val="left"/>
      <w:pPr>
        <w:ind w:left="7243" w:hanging="360"/>
      </w:pPr>
      <w:rPr>
        <w:rFonts w:ascii="Wingdings" w:hAnsi="Wingdings" w:hint="default"/>
      </w:rPr>
    </w:lvl>
    <w:lvl w:ilvl="6" w:tplc="0419000F" w:tentative="1">
      <w:start w:val="1"/>
      <w:numFmt w:val="bullet"/>
      <w:lvlText w:val=""/>
      <w:lvlJc w:val="left"/>
      <w:pPr>
        <w:ind w:left="7963" w:hanging="360"/>
      </w:pPr>
      <w:rPr>
        <w:rFonts w:ascii="Symbol" w:hAnsi="Symbol" w:hint="default"/>
      </w:rPr>
    </w:lvl>
    <w:lvl w:ilvl="7" w:tplc="04190019" w:tentative="1">
      <w:start w:val="1"/>
      <w:numFmt w:val="bullet"/>
      <w:lvlText w:val="o"/>
      <w:lvlJc w:val="left"/>
      <w:pPr>
        <w:ind w:left="8683" w:hanging="360"/>
      </w:pPr>
      <w:rPr>
        <w:rFonts w:ascii="Courier New" w:hAnsi="Courier New" w:cs="Courier New" w:hint="default"/>
      </w:rPr>
    </w:lvl>
    <w:lvl w:ilvl="8" w:tplc="0419001B" w:tentative="1">
      <w:start w:val="1"/>
      <w:numFmt w:val="bullet"/>
      <w:lvlText w:val=""/>
      <w:lvlJc w:val="left"/>
      <w:pPr>
        <w:ind w:left="9403" w:hanging="360"/>
      </w:pPr>
      <w:rPr>
        <w:rFonts w:ascii="Wingdings" w:hAnsi="Wingdings" w:hint="default"/>
      </w:rPr>
    </w:lvl>
  </w:abstractNum>
  <w:abstractNum w:abstractNumId="23">
    <w:nsid w:val="40292925"/>
    <w:multiLevelType w:val="hybridMultilevel"/>
    <w:tmpl w:val="7FDEC71A"/>
    <w:lvl w:ilvl="0" w:tplc="04190001">
      <w:start w:val="1"/>
      <w:numFmt w:val="decimal"/>
      <w:lvlText w:val="%1."/>
      <w:lvlJc w:val="left"/>
      <w:pPr>
        <w:ind w:left="1920" w:hanging="360"/>
      </w:pPr>
      <w:rPr>
        <w:rFonts w:hint="default"/>
      </w:rPr>
    </w:lvl>
    <w:lvl w:ilvl="1" w:tplc="04190003" w:tentative="1">
      <w:start w:val="1"/>
      <w:numFmt w:val="lowerLetter"/>
      <w:lvlText w:val="%2."/>
      <w:lvlJc w:val="left"/>
      <w:pPr>
        <w:ind w:left="2640" w:hanging="360"/>
      </w:pPr>
    </w:lvl>
    <w:lvl w:ilvl="2" w:tplc="04190005" w:tentative="1">
      <w:start w:val="1"/>
      <w:numFmt w:val="lowerRoman"/>
      <w:lvlText w:val="%3."/>
      <w:lvlJc w:val="right"/>
      <w:pPr>
        <w:ind w:left="3360" w:hanging="180"/>
      </w:pPr>
    </w:lvl>
    <w:lvl w:ilvl="3" w:tplc="04190001" w:tentative="1">
      <w:start w:val="1"/>
      <w:numFmt w:val="decimal"/>
      <w:lvlText w:val="%4."/>
      <w:lvlJc w:val="left"/>
      <w:pPr>
        <w:ind w:left="4080" w:hanging="360"/>
      </w:pPr>
    </w:lvl>
    <w:lvl w:ilvl="4" w:tplc="04190003" w:tentative="1">
      <w:start w:val="1"/>
      <w:numFmt w:val="lowerLetter"/>
      <w:lvlText w:val="%5."/>
      <w:lvlJc w:val="left"/>
      <w:pPr>
        <w:ind w:left="4800" w:hanging="360"/>
      </w:pPr>
    </w:lvl>
    <w:lvl w:ilvl="5" w:tplc="04190005" w:tentative="1">
      <w:start w:val="1"/>
      <w:numFmt w:val="lowerRoman"/>
      <w:lvlText w:val="%6."/>
      <w:lvlJc w:val="right"/>
      <w:pPr>
        <w:ind w:left="5520" w:hanging="180"/>
      </w:pPr>
    </w:lvl>
    <w:lvl w:ilvl="6" w:tplc="04190001" w:tentative="1">
      <w:start w:val="1"/>
      <w:numFmt w:val="decimal"/>
      <w:lvlText w:val="%7."/>
      <w:lvlJc w:val="left"/>
      <w:pPr>
        <w:ind w:left="6240" w:hanging="360"/>
      </w:pPr>
    </w:lvl>
    <w:lvl w:ilvl="7" w:tplc="04190003" w:tentative="1">
      <w:start w:val="1"/>
      <w:numFmt w:val="lowerLetter"/>
      <w:lvlText w:val="%8."/>
      <w:lvlJc w:val="left"/>
      <w:pPr>
        <w:ind w:left="6960" w:hanging="360"/>
      </w:pPr>
    </w:lvl>
    <w:lvl w:ilvl="8" w:tplc="04190005" w:tentative="1">
      <w:start w:val="1"/>
      <w:numFmt w:val="lowerRoman"/>
      <w:lvlText w:val="%9."/>
      <w:lvlJc w:val="right"/>
      <w:pPr>
        <w:ind w:left="7680" w:hanging="180"/>
      </w:pPr>
    </w:lvl>
  </w:abstractNum>
  <w:abstractNum w:abstractNumId="24">
    <w:nsid w:val="4396110A"/>
    <w:multiLevelType w:val="hybridMultilevel"/>
    <w:tmpl w:val="60865A52"/>
    <w:lvl w:ilvl="0" w:tplc="0C7689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41C1DF3"/>
    <w:multiLevelType w:val="hybridMultilevel"/>
    <w:tmpl w:val="6B68E496"/>
    <w:lvl w:ilvl="0" w:tplc="6660079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44720F71"/>
    <w:multiLevelType w:val="hybridMultilevel"/>
    <w:tmpl w:val="271A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3B3DDB"/>
    <w:multiLevelType w:val="hybridMultilevel"/>
    <w:tmpl w:val="7A84B50A"/>
    <w:lvl w:ilvl="0" w:tplc="8B860BD6">
      <w:start w:val="4"/>
      <w:numFmt w:val="bullet"/>
      <w:lvlText w:val="-"/>
      <w:lvlJc w:val="left"/>
      <w:pPr>
        <w:ind w:left="1713" w:hanging="360"/>
      </w:pPr>
      <w:rPr>
        <w:rFonts w:ascii="Times New Roman" w:eastAsia="Times New Roman" w:hAnsi="Times New Roman" w:cs="Times New Roman" w:hint="default"/>
      </w:rPr>
    </w:lvl>
    <w:lvl w:ilvl="1" w:tplc="04190019" w:tentative="1">
      <w:start w:val="1"/>
      <w:numFmt w:val="bullet"/>
      <w:lvlText w:val="o"/>
      <w:lvlJc w:val="left"/>
      <w:pPr>
        <w:ind w:left="2433" w:hanging="360"/>
      </w:pPr>
      <w:rPr>
        <w:rFonts w:ascii="Courier New" w:hAnsi="Courier New" w:cs="Courier New" w:hint="default"/>
      </w:rPr>
    </w:lvl>
    <w:lvl w:ilvl="2" w:tplc="0419001B" w:tentative="1">
      <w:start w:val="1"/>
      <w:numFmt w:val="bullet"/>
      <w:lvlText w:val=""/>
      <w:lvlJc w:val="left"/>
      <w:pPr>
        <w:ind w:left="3153" w:hanging="360"/>
      </w:pPr>
      <w:rPr>
        <w:rFonts w:ascii="Wingdings" w:hAnsi="Wingdings" w:hint="default"/>
      </w:rPr>
    </w:lvl>
    <w:lvl w:ilvl="3" w:tplc="0419000F" w:tentative="1">
      <w:start w:val="1"/>
      <w:numFmt w:val="bullet"/>
      <w:lvlText w:val=""/>
      <w:lvlJc w:val="left"/>
      <w:pPr>
        <w:ind w:left="3873" w:hanging="360"/>
      </w:pPr>
      <w:rPr>
        <w:rFonts w:ascii="Symbol" w:hAnsi="Symbol" w:hint="default"/>
      </w:rPr>
    </w:lvl>
    <w:lvl w:ilvl="4" w:tplc="04190019" w:tentative="1">
      <w:start w:val="1"/>
      <w:numFmt w:val="bullet"/>
      <w:lvlText w:val="o"/>
      <w:lvlJc w:val="left"/>
      <w:pPr>
        <w:ind w:left="4593" w:hanging="360"/>
      </w:pPr>
      <w:rPr>
        <w:rFonts w:ascii="Courier New" w:hAnsi="Courier New" w:cs="Courier New" w:hint="default"/>
      </w:rPr>
    </w:lvl>
    <w:lvl w:ilvl="5" w:tplc="0419001B" w:tentative="1">
      <w:start w:val="1"/>
      <w:numFmt w:val="bullet"/>
      <w:lvlText w:val=""/>
      <w:lvlJc w:val="left"/>
      <w:pPr>
        <w:ind w:left="5313" w:hanging="360"/>
      </w:pPr>
      <w:rPr>
        <w:rFonts w:ascii="Wingdings" w:hAnsi="Wingdings" w:hint="default"/>
      </w:rPr>
    </w:lvl>
    <w:lvl w:ilvl="6" w:tplc="0419000F" w:tentative="1">
      <w:start w:val="1"/>
      <w:numFmt w:val="bullet"/>
      <w:lvlText w:val=""/>
      <w:lvlJc w:val="left"/>
      <w:pPr>
        <w:ind w:left="6033" w:hanging="360"/>
      </w:pPr>
      <w:rPr>
        <w:rFonts w:ascii="Symbol" w:hAnsi="Symbol" w:hint="default"/>
      </w:rPr>
    </w:lvl>
    <w:lvl w:ilvl="7" w:tplc="04190019" w:tentative="1">
      <w:start w:val="1"/>
      <w:numFmt w:val="bullet"/>
      <w:lvlText w:val="o"/>
      <w:lvlJc w:val="left"/>
      <w:pPr>
        <w:ind w:left="6753" w:hanging="360"/>
      </w:pPr>
      <w:rPr>
        <w:rFonts w:ascii="Courier New" w:hAnsi="Courier New" w:cs="Courier New" w:hint="default"/>
      </w:rPr>
    </w:lvl>
    <w:lvl w:ilvl="8" w:tplc="0419001B" w:tentative="1">
      <w:start w:val="1"/>
      <w:numFmt w:val="bullet"/>
      <w:lvlText w:val=""/>
      <w:lvlJc w:val="left"/>
      <w:pPr>
        <w:ind w:left="7473" w:hanging="360"/>
      </w:pPr>
      <w:rPr>
        <w:rFonts w:ascii="Wingdings" w:hAnsi="Wingdings" w:hint="default"/>
      </w:rPr>
    </w:lvl>
  </w:abstractNum>
  <w:abstractNum w:abstractNumId="28">
    <w:nsid w:val="4F7E6A6B"/>
    <w:multiLevelType w:val="hybridMultilevel"/>
    <w:tmpl w:val="50F65A82"/>
    <w:lvl w:ilvl="0" w:tplc="497A5D5C">
      <w:start w:val="2"/>
      <w:numFmt w:val="bullet"/>
      <w:lvlText w:val=""/>
      <w:lvlJc w:val="left"/>
      <w:pPr>
        <w:tabs>
          <w:tab w:val="num" w:pos="1331"/>
        </w:tabs>
        <w:ind w:left="1331" w:hanging="360"/>
      </w:pPr>
      <w:rPr>
        <w:rFonts w:ascii="Symbol" w:eastAsia="Times New Roman" w:hAnsi="Symbol" w:cs="Times New Roman" w:hint="default"/>
      </w:rPr>
    </w:lvl>
    <w:lvl w:ilvl="1" w:tplc="04190003" w:tentative="1">
      <w:start w:val="1"/>
      <w:numFmt w:val="bullet"/>
      <w:lvlText w:val="o"/>
      <w:lvlJc w:val="left"/>
      <w:pPr>
        <w:tabs>
          <w:tab w:val="num" w:pos="2051"/>
        </w:tabs>
        <w:ind w:left="2051" w:hanging="360"/>
      </w:pPr>
      <w:rPr>
        <w:rFonts w:ascii="Courier New" w:hAnsi="Courier New" w:cs="Courier New" w:hint="default"/>
      </w:rPr>
    </w:lvl>
    <w:lvl w:ilvl="2" w:tplc="04190005" w:tentative="1">
      <w:start w:val="1"/>
      <w:numFmt w:val="bullet"/>
      <w:lvlText w:val=""/>
      <w:lvlJc w:val="left"/>
      <w:pPr>
        <w:tabs>
          <w:tab w:val="num" w:pos="2771"/>
        </w:tabs>
        <w:ind w:left="2771" w:hanging="360"/>
      </w:pPr>
      <w:rPr>
        <w:rFonts w:ascii="Wingdings" w:hAnsi="Wingdings" w:hint="default"/>
      </w:rPr>
    </w:lvl>
    <w:lvl w:ilvl="3" w:tplc="04190001" w:tentative="1">
      <w:start w:val="1"/>
      <w:numFmt w:val="bullet"/>
      <w:lvlText w:val=""/>
      <w:lvlJc w:val="left"/>
      <w:pPr>
        <w:tabs>
          <w:tab w:val="num" w:pos="3491"/>
        </w:tabs>
        <w:ind w:left="3491" w:hanging="360"/>
      </w:pPr>
      <w:rPr>
        <w:rFonts w:ascii="Symbol" w:hAnsi="Symbol" w:hint="default"/>
      </w:rPr>
    </w:lvl>
    <w:lvl w:ilvl="4" w:tplc="04190003" w:tentative="1">
      <w:start w:val="1"/>
      <w:numFmt w:val="bullet"/>
      <w:lvlText w:val="o"/>
      <w:lvlJc w:val="left"/>
      <w:pPr>
        <w:tabs>
          <w:tab w:val="num" w:pos="4211"/>
        </w:tabs>
        <w:ind w:left="4211" w:hanging="360"/>
      </w:pPr>
      <w:rPr>
        <w:rFonts w:ascii="Courier New" w:hAnsi="Courier New" w:cs="Courier New" w:hint="default"/>
      </w:rPr>
    </w:lvl>
    <w:lvl w:ilvl="5" w:tplc="04190005" w:tentative="1">
      <w:start w:val="1"/>
      <w:numFmt w:val="bullet"/>
      <w:lvlText w:val=""/>
      <w:lvlJc w:val="left"/>
      <w:pPr>
        <w:tabs>
          <w:tab w:val="num" w:pos="4931"/>
        </w:tabs>
        <w:ind w:left="4931" w:hanging="360"/>
      </w:pPr>
      <w:rPr>
        <w:rFonts w:ascii="Wingdings" w:hAnsi="Wingdings" w:hint="default"/>
      </w:rPr>
    </w:lvl>
    <w:lvl w:ilvl="6" w:tplc="04190001" w:tentative="1">
      <w:start w:val="1"/>
      <w:numFmt w:val="bullet"/>
      <w:lvlText w:val=""/>
      <w:lvlJc w:val="left"/>
      <w:pPr>
        <w:tabs>
          <w:tab w:val="num" w:pos="5651"/>
        </w:tabs>
        <w:ind w:left="5651" w:hanging="360"/>
      </w:pPr>
      <w:rPr>
        <w:rFonts w:ascii="Symbol" w:hAnsi="Symbol" w:hint="default"/>
      </w:rPr>
    </w:lvl>
    <w:lvl w:ilvl="7" w:tplc="04190003" w:tentative="1">
      <w:start w:val="1"/>
      <w:numFmt w:val="bullet"/>
      <w:lvlText w:val="o"/>
      <w:lvlJc w:val="left"/>
      <w:pPr>
        <w:tabs>
          <w:tab w:val="num" w:pos="6371"/>
        </w:tabs>
        <w:ind w:left="6371" w:hanging="360"/>
      </w:pPr>
      <w:rPr>
        <w:rFonts w:ascii="Courier New" w:hAnsi="Courier New" w:cs="Courier New" w:hint="default"/>
      </w:rPr>
    </w:lvl>
    <w:lvl w:ilvl="8" w:tplc="04190005" w:tentative="1">
      <w:start w:val="1"/>
      <w:numFmt w:val="bullet"/>
      <w:lvlText w:val=""/>
      <w:lvlJc w:val="left"/>
      <w:pPr>
        <w:tabs>
          <w:tab w:val="num" w:pos="7091"/>
        </w:tabs>
        <w:ind w:left="7091" w:hanging="360"/>
      </w:pPr>
      <w:rPr>
        <w:rFonts w:ascii="Wingdings" w:hAnsi="Wingdings" w:hint="default"/>
      </w:rPr>
    </w:lvl>
  </w:abstractNum>
  <w:abstractNum w:abstractNumId="29">
    <w:nsid w:val="4FB50FFE"/>
    <w:multiLevelType w:val="hybridMultilevel"/>
    <w:tmpl w:val="4E7AEFC2"/>
    <w:lvl w:ilvl="0" w:tplc="497A5D5C">
      <w:start w:val="1"/>
      <w:numFmt w:val="decimal"/>
      <w:lvlText w:val="%1."/>
      <w:lvlJc w:val="left"/>
      <w:pPr>
        <w:tabs>
          <w:tab w:val="num" w:pos="1778"/>
        </w:tabs>
        <w:ind w:left="1778" w:hanging="360"/>
      </w:pPr>
      <w:rPr>
        <w:rFonts w:hint="default"/>
      </w:rPr>
    </w:lvl>
    <w:lvl w:ilvl="1" w:tplc="04190003" w:tentative="1">
      <w:start w:val="1"/>
      <w:numFmt w:val="lowerLetter"/>
      <w:lvlText w:val="%2."/>
      <w:lvlJc w:val="left"/>
      <w:pPr>
        <w:tabs>
          <w:tab w:val="num" w:pos="2498"/>
        </w:tabs>
        <w:ind w:left="2498" w:hanging="360"/>
      </w:pPr>
    </w:lvl>
    <w:lvl w:ilvl="2" w:tplc="04190005" w:tentative="1">
      <w:start w:val="1"/>
      <w:numFmt w:val="lowerRoman"/>
      <w:lvlText w:val="%3."/>
      <w:lvlJc w:val="right"/>
      <w:pPr>
        <w:tabs>
          <w:tab w:val="num" w:pos="3218"/>
        </w:tabs>
        <w:ind w:left="3218" w:hanging="180"/>
      </w:pPr>
    </w:lvl>
    <w:lvl w:ilvl="3" w:tplc="04190001" w:tentative="1">
      <w:start w:val="1"/>
      <w:numFmt w:val="decimal"/>
      <w:lvlText w:val="%4."/>
      <w:lvlJc w:val="left"/>
      <w:pPr>
        <w:tabs>
          <w:tab w:val="num" w:pos="3938"/>
        </w:tabs>
        <w:ind w:left="3938" w:hanging="360"/>
      </w:pPr>
    </w:lvl>
    <w:lvl w:ilvl="4" w:tplc="04190003" w:tentative="1">
      <w:start w:val="1"/>
      <w:numFmt w:val="lowerLetter"/>
      <w:lvlText w:val="%5."/>
      <w:lvlJc w:val="left"/>
      <w:pPr>
        <w:tabs>
          <w:tab w:val="num" w:pos="4658"/>
        </w:tabs>
        <w:ind w:left="4658" w:hanging="360"/>
      </w:pPr>
    </w:lvl>
    <w:lvl w:ilvl="5" w:tplc="04190005" w:tentative="1">
      <w:start w:val="1"/>
      <w:numFmt w:val="lowerRoman"/>
      <w:lvlText w:val="%6."/>
      <w:lvlJc w:val="right"/>
      <w:pPr>
        <w:tabs>
          <w:tab w:val="num" w:pos="5378"/>
        </w:tabs>
        <w:ind w:left="5378" w:hanging="180"/>
      </w:pPr>
    </w:lvl>
    <w:lvl w:ilvl="6" w:tplc="04190001" w:tentative="1">
      <w:start w:val="1"/>
      <w:numFmt w:val="decimal"/>
      <w:lvlText w:val="%7."/>
      <w:lvlJc w:val="left"/>
      <w:pPr>
        <w:tabs>
          <w:tab w:val="num" w:pos="6098"/>
        </w:tabs>
        <w:ind w:left="6098" w:hanging="360"/>
      </w:pPr>
    </w:lvl>
    <w:lvl w:ilvl="7" w:tplc="04190003" w:tentative="1">
      <w:start w:val="1"/>
      <w:numFmt w:val="lowerLetter"/>
      <w:lvlText w:val="%8."/>
      <w:lvlJc w:val="left"/>
      <w:pPr>
        <w:tabs>
          <w:tab w:val="num" w:pos="6818"/>
        </w:tabs>
        <w:ind w:left="6818" w:hanging="360"/>
      </w:pPr>
    </w:lvl>
    <w:lvl w:ilvl="8" w:tplc="04190005" w:tentative="1">
      <w:start w:val="1"/>
      <w:numFmt w:val="lowerRoman"/>
      <w:lvlText w:val="%9."/>
      <w:lvlJc w:val="right"/>
      <w:pPr>
        <w:tabs>
          <w:tab w:val="num" w:pos="7538"/>
        </w:tabs>
        <w:ind w:left="7538" w:hanging="180"/>
      </w:pPr>
    </w:lvl>
  </w:abstractNum>
  <w:abstractNum w:abstractNumId="30">
    <w:nsid w:val="5055199C"/>
    <w:multiLevelType w:val="multilevel"/>
    <w:tmpl w:val="76F65D8C"/>
    <w:lvl w:ilvl="0">
      <w:start w:val="1"/>
      <w:numFmt w:val="decimal"/>
      <w:lvlText w:val="%1."/>
      <w:lvlJc w:val="left"/>
      <w:pPr>
        <w:ind w:left="1920" w:hanging="360"/>
      </w:pPr>
      <w:rPr>
        <w:rFonts w:hint="default"/>
      </w:rPr>
    </w:lvl>
    <w:lvl w:ilvl="1">
      <w:start w:val="1"/>
      <w:numFmt w:val="decimal"/>
      <w:isLgl/>
      <w:lvlText w:val="%1.%2."/>
      <w:lvlJc w:val="left"/>
      <w:pPr>
        <w:ind w:left="264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520" w:hanging="1800"/>
      </w:pPr>
      <w:rPr>
        <w:rFonts w:hint="default"/>
      </w:rPr>
    </w:lvl>
    <w:lvl w:ilvl="7">
      <w:start w:val="1"/>
      <w:numFmt w:val="decimal"/>
      <w:isLgl/>
      <w:lvlText w:val="%1.%2.%3.%4.%5.%6.%7.%8."/>
      <w:lvlJc w:val="left"/>
      <w:pPr>
        <w:ind w:left="5880" w:hanging="1800"/>
      </w:pPr>
      <w:rPr>
        <w:rFonts w:hint="default"/>
      </w:rPr>
    </w:lvl>
    <w:lvl w:ilvl="8">
      <w:start w:val="1"/>
      <w:numFmt w:val="decimal"/>
      <w:isLgl/>
      <w:lvlText w:val="%1.%2.%3.%4.%5.%6.%7.%8.%9."/>
      <w:lvlJc w:val="left"/>
      <w:pPr>
        <w:ind w:left="6600" w:hanging="2160"/>
      </w:pPr>
      <w:rPr>
        <w:rFonts w:hint="default"/>
      </w:rPr>
    </w:lvl>
  </w:abstractNum>
  <w:abstractNum w:abstractNumId="31">
    <w:nsid w:val="5317535E"/>
    <w:multiLevelType w:val="hybridMultilevel"/>
    <w:tmpl w:val="F3BE67F8"/>
    <w:lvl w:ilvl="0" w:tplc="A5C61324">
      <w:start w:val="4"/>
      <w:numFmt w:val="bullet"/>
      <w:lvlText w:val="-"/>
      <w:lvlJc w:val="left"/>
      <w:pPr>
        <w:ind w:left="1713" w:hanging="360"/>
      </w:pPr>
      <w:rPr>
        <w:rFonts w:ascii="Times New Roman" w:hAnsi="Times New Roman" w:cs="Times New Roman"/>
      </w:rPr>
    </w:lvl>
    <w:lvl w:ilvl="1" w:tplc="BAB8D3A4" w:tentative="1">
      <w:start w:val="1"/>
      <w:numFmt w:val="bullet"/>
      <w:lvlText w:val="o"/>
      <w:lvlJc w:val="left"/>
      <w:pPr>
        <w:ind w:left="2433" w:hanging="360"/>
      </w:pPr>
      <w:rPr>
        <w:rFonts w:ascii="Courier New" w:hAnsi="Courier New" w:cs="Courier New" w:hint="default"/>
      </w:rPr>
    </w:lvl>
    <w:lvl w:ilvl="2" w:tplc="D0281636" w:tentative="1">
      <w:start w:val="1"/>
      <w:numFmt w:val="bullet"/>
      <w:lvlText w:val=""/>
      <w:lvlJc w:val="left"/>
      <w:pPr>
        <w:ind w:left="3153" w:hanging="360"/>
      </w:pPr>
      <w:rPr>
        <w:rFonts w:ascii="Wingdings" w:hAnsi="Wingdings" w:hint="default"/>
      </w:rPr>
    </w:lvl>
    <w:lvl w:ilvl="3" w:tplc="7324B916" w:tentative="1">
      <w:start w:val="1"/>
      <w:numFmt w:val="bullet"/>
      <w:lvlText w:val=""/>
      <w:lvlJc w:val="left"/>
      <w:pPr>
        <w:ind w:left="3873" w:hanging="360"/>
      </w:pPr>
      <w:rPr>
        <w:rFonts w:ascii="Symbol" w:hAnsi="Symbol" w:hint="default"/>
      </w:rPr>
    </w:lvl>
    <w:lvl w:ilvl="4" w:tplc="101EB5F6" w:tentative="1">
      <w:start w:val="1"/>
      <w:numFmt w:val="bullet"/>
      <w:lvlText w:val="o"/>
      <w:lvlJc w:val="left"/>
      <w:pPr>
        <w:ind w:left="4593" w:hanging="360"/>
      </w:pPr>
      <w:rPr>
        <w:rFonts w:ascii="Courier New" w:hAnsi="Courier New" w:cs="Courier New" w:hint="default"/>
      </w:rPr>
    </w:lvl>
    <w:lvl w:ilvl="5" w:tplc="4162D718" w:tentative="1">
      <w:start w:val="1"/>
      <w:numFmt w:val="bullet"/>
      <w:lvlText w:val=""/>
      <w:lvlJc w:val="left"/>
      <w:pPr>
        <w:ind w:left="5313" w:hanging="360"/>
      </w:pPr>
      <w:rPr>
        <w:rFonts w:ascii="Wingdings" w:hAnsi="Wingdings" w:hint="default"/>
      </w:rPr>
    </w:lvl>
    <w:lvl w:ilvl="6" w:tplc="35AA4D52" w:tentative="1">
      <w:start w:val="1"/>
      <w:numFmt w:val="bullet"/>
      <w:lvlText w:val=""/>
      <w:lvlJc w:val="left"/>
      <w:pPr>
        <w:ind w:left="6033" w:hanging="360"/>
      </w:pPr>
      <w:rPr>
        <w:rFonts w:ascii="Symbol" w:hAnsi="Symbol" w:hint="default"/>
      </w:rPr>
    </w:lvl>
    <w:lvl w:ilvl="7" w:tplc="AE4649FE" w:tentative="1">
      <w:start w:val="1"/>
      <w:numFmt w:val="bullet"/>
      <w:lvlText w:val="o"/>
      <w:lvlJc w:val="left"/>
      <w:pPr>
        <w:ind w:left="6753" w:hanging="360"/>
      </w:pPr>
      <w:rPr>
        <w:rFonts w:ascii="Courier New" w:hAnsi="Courier New" w:cs="Courier New" w:hint="default"/>
      </w:rPr>
    </w:lvl>
    <w:lvl w:ilvl="8" w:tplc="E59AC0C0" w:tentative="1">
      <w:start w:val="1"/>
      <w:numFmt w:val="bullet"/>
      <w:lvlText w:val=""/>
      <w:lvlJc w:val="left"/>
      <w:pPr>
        <w:ind w:left="7473" w:hanging="360"/>
      </w:pPr>
      <w:rPr>
        <w:rFonts w:ascii="Wingdings" w:hAnsi="Wingdings" w:hint="default"/>
      </w:rPr>
    </w:lvl>
  </w:abstractNum>
  <w:abstractNum w:abstractNumId="32">
    <w:nsid w:val="571F055E"/>
    <w:multiLevelType w:val="hybridMultilevel"/>
    <w:tmpl w:val="D7FC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337623"/>
    <w:multiLevelType w:val="multilevel"/>
    <w:tmpl w:val="13E0C934"/>
    <w:lvl w:ilvl="0">
      <w:start w:val="1"/>
      <w:numFmt w:val="decimal"/>
      <w:lvlText w:val="%1."/>
      <w:lvlJc w:val="left"/>
      <w:pPr>
        <w:ind w:left="2203" w:hanging="360"/>
      </w:pPr>
      <w:rPr>
        <w:rFonts w:hint="default"/>
      </w:rPr>
    </w:lvl>
    <w:lvl w:ilvl="1">
      <w:start w:val="1"/>
      <w:numFmt w:val="decimal"/>
      <w:isLgl/>
      <w:lvlText w:val="%1.%2."/>
      <w:lvlJc w:val="left"/>
      <w:pPr>
        <w:ind w:left="2923" w:hanging="720"/>
      </w:pPr>
      <w:rPr>
        <w:rFonts w:hint="default"/>
      </w:rPr>
    </w:lvl>
    <w:lvl w:ilvl="2">
      <w:start w:val="1"/>
      <w:numFmt w:val="decimal"/>
      <w:isLgl/>
      <w:lvlText w:val="%1.%2.%3."/>
      <w:lvlJc w:val="left"/>
      <w:pPr>
        <w:ind w:left="3283" w:hanging="720"/>
      </w:pPr>
      <w:rPr>
        <w:rFonts w:hint="default"/>
      </w:rPr>
    </w:lvl>
    <w:lvl w:ilvl="3">
      <w:start w:val="1"/>
      <w:numFmt w:val="decimal"/>
      <w:isLgl/>
      <w:lvlText w:val="%1.%2.%3.%4."/>
      <w:lvlJc w:val="left"/>
      <w:pPr>
        <w:ind w:left="4003" w:hanging="1080"/>
      </w:pPr>
      <w:rPr>
        <w:rFonts w:hint="default"/>
      </w:rPr>
    </w:lvl>
    <w:lvl w:ilvl="4">
      <w:start w:val="1"/>
      <w:numFmt w:val="decimal"/>
      <w:isLgl/>
      <w:lvlText w:val="%1.%2.%3.%4.%5."/>
      <w:lvlJc w:val="left"/>
      <w:pPr>
        <w:ind w:left="4363" w:hanging="1080"/>
      </w:pPr>
      <w:rPr>
        <w:rFonts w:hint="default"/>
      </w:rPr>
    </w:lvl>
    <w:lvl w:ilvl="5">
      <w:start w:val="1"/>
      <w:numFmt w:val="decimal"/>
      <w:isLgl/>
      <w:lvlText w:val="%1.%2.%3.%4.%5.%6."/>
      <w:lvlJc w:val="left"/>
      <w:pPr>
        <w:ind w:left="5083" w:hanging="1440"/>
      </w:pPr>
      <w:rPr>
        <w:rFonts w:hint="default"/>
      </w:rPr>
    </w:lvl>
    <w:lvl w:ilvl="6">
      <w:start w:val="1"/>
      <w:numFmt w:val="decimal"/>
      <w:isLgl/>
      <w:lvlText w:val="%1.%2.%3.%4.%5.%6.%7."/>
      <w:lvlJc w:val="left"/>
      <w:pPr>
        <w:ind w:left="5803" w:hanging="1800"/>
      </w:pPr>
      <w:rPr>
        <w:rFonts w:hint="default"/>
      </w:rPr>
    </w:lvl>
    <w:lvl w:ilvl="7">
      <w:start w:val="1"/>
      <w:numFmt w:val="decimal"/>
      <w:isLgl/>
      <w:lvlText w:val="%1.%2.%3.%4.%5.%6.%7.%8."/>
      <w:lvlJc w:val="left"/>
      <w:pPr>
        <w:ind w:left="6163" w:hanging="1800"/>
      </w:pPr>
      <w:rPr>
        <w:rFonts w:hint="default"/>
      </w:rPr>
    </w:lvl>
    <w:lvl w:ilvl="8">
      <w:start w:val="1"/>
      <w:numFmt w:val="decimal"/>
      <w:isLgl/>
      <w:lvlText w:val="%1.%2.%3.%4.%5.%6.%7.%8.%9."/>
      <w:lvlJc w:val="left"/>
      <w:pPr>
        <w:ind w:left="6883" w:hanging="2160"/>
      </w:pPr>
      <w:rPr>
        <w:rFonts w:hint="default"/>
      </w:rPr>
    </w:lvl>
  </w:abstractNum>
  <w:abstractNum w:abstractNumId="34">
    <w:nsid w:val="59FF63CD"/>
    <w:multiLevelType w:val="hybridMultilevel"/>
    <w:tmpl w:val="FB1AB6A8"/>
    <w:lvl w:ilvl="0" w:tplc="04190001">
      <w:start w:val="1"/>
      <w:numFmt w:val="bullet"/>
      <w:lvlText w:val=""/>
      <w:lvlJc w:val="left"/>
      <w:pPr>
        <w:tabs>
          <w:tab w:val="num" w:pos="1429"/>
        </w:tabs>
        <w:ind w:left="1429" w:hanging="360"/>
      </w:pPr>
      <w:rPr>
        <w:rFonts w:ascii="Symbol" w:hAnsi="Symbol" w:hint="default"/>
      </w:rPr>
    </w:lvl>
    <w:lvl w:ilvl="1" w:tplc="D0A032EE">
      <w:start w:val="1"/>
      <w:numFmt w:val="lowerLetter"/>
      <w:lvlText w:val="%2)"/>
      <w:lvlJc w:val="left"/>
      <w:pPr>
        <w:tabs>
          <w:tab w:val="num" w:pos="2149"/>
        </w:tabs>
        <w:ind w:left="2149" w:hanging="360"/>
      </w:pPr>
      <w:rPr>
        <w:rFonts w:cs="Times New Roman"/>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5CEB5F9F"/>
    <w:multiLevelType w:val="hybridMultilevel"/>
    <w:tmpl w:val="32123826"/>
    <w:lvl w:ilvl="0" w:tplc="6C96379C">
      <w:start w:val="4"/>
      <w:numFmt w:val="bullet"/>
      <w:lvlText w:val="-"/>
      <w:lvlJc w:val="left"/>
      <w:pPr>
        <w:ind w:left="1713" w:hanging="360"/>
      </w:pPr>
      <w:rPr>
        <w:rFonts w:ascii="Times New Roman" w:eastAsia="Times New Roman" w:hAnsi="Times New Roman" w:cs="Times New Roman" w:hint="default"/>
      </w:rPr>
    </w:lvl>
    <w:lvl w:ilvl="1" w:tplc="A66E446C" w:tentative="1">
      <w:start w:val="1"/>
      <w:numFmt w:val="bullet"/>
      <w:lvlText w:val="o"/>
      <w:lvlJc w:val="left"/>
      <w:pPr>
        <w:ind w:left="2433" w:hanging="360"/>
      </w:pPr>
      <w:rPr>
        <w:rFonts w:ascii="Courier New" w:hAnsi="Courier New" w:cs="Courier New" w:hint="default"/>
      </w:rPr>
    </w:lvl>
    <w:lvl w:ilvl="2" w:tplc="5FCA507C" w:tentative="1">
      <w:start w:val="1"/>
      <w:numFmt w:val="bullet"/>
      <w:lvlText w:val=""/>
      <w:lvlJc w:val="left"/>
      <w:pPr>
        <w:ind w:left="3153" w:hanging="360"/>
      </w:pPr>
      <w:rPr>
        <w:rFonts w:ascii="Wingdings" w:hAnsi="Wingdings" w:hint="default"/>
      </w:rPr>
    </w:lvl>
    <w:lvl w:ilvl="3" w:tplc="1DB2843C" w:tentative="1">
      <w:start w:val="1"/>
      <w:numFmt w:val="bullet"/>
      <w:lvlText w:val=""/>
      <w:lvlJc w:val="left"/>
      <w:pPr>
        <w:ind w:left="3873" w:hanging="360"/>
      </w:pPr>
      <w:rPr>
        <w:rFonts w:ascii="Symbol" w:hAnsi="Symbol" w:hint="default"/>
      </w:rPr>
    </w:lvl>
    <w:lvl w:ilvl="4" w:tplc="6DA60D7E" w:tentative="1">
      <w:start w:val="1"/>
      <w:numFmt w:val="bullet"/>
      <w:lvlText w:val="o"/>
      <w:lvlJc w:val="left"/>
      <w:pPr>
        <w:ind w:left="4593" w:hanging="360"/>
      </w:pPr>
      <w:rPr>
        <w:rFonts w:ascii="Courier New" w:hAnsi="Courier New" w:cs="Courier New" w:hint="default"/>
      </w:rPr>
    </w:lvl>
    <w:lvl w:ilvl="5" w:tplc="F240269E" w:tentative="1">
      <w:start w:val="1"/>
      <w:numFmt w:val="bullet"/>
      <w:lvlText w:val=""/>
      <w:lvlJc w:val="left"/>
      <w:pPr>
        <w:ind w:left="5313" w:hanging="360"/>
      </w:pPr>
      <w:rPr>
        <w:rFonts w:ascii="Wingdings" w:hAnsi="Wingdings" w:hint="default"/>
      </w:rPr>
    </w:lvl>
    <w:lvl w:ilvl="6" w:tplc="00BC9882" w:tentative="1">
      <w:start w:val="1"/>
      <w:numFmt w:val="bullet"/>
      <w:lvlText w:val=""/>
      <w:lvlJc w:val="left"/>
      <w:pPr>
        <w:ind w:left="6033" w:hanging="360"/>
      </w:pPr>
      <w:rPr>
        <w:rFonts w:ascii="Symbol" w:hAnsi="Symbol" w:hint="default"/>
      </w:rPr>
    </w:lvl>
    <w:lvl w:ilvl="7" w:tplc="50FAEFC0" w:tentative="1">
      <w:start w:val="1"/>
      <w:numFmt w:val="bullet"/>
      <w:lvlText w:val="o"/>
      <w:lvlJc w:val="left"/>
      <w:pPr>
        <w:ind w:left="6753" w:hanging="360"/>
      </w:pPr>
      <w:rPr>
        <w:rFonts w:ascii="Courier New" w:hAnsi="Courier New" w:cs="Courier New" w:hint="default"/>
      </w:rPr>
    </w:lvl>
    <w:lvl w:ilvl="8" w:tplc="4198ED40" w:tentative="1">
      <w:start w:val="1"/>
      <w:numFmt w:val="bullet"/>
      <w:lvlText w:val=""/>
      <w:lvlJc w:val="left"/>
      <w:pPr>
        <w:ind w:left="7473" w:hanging="360"/>
      </w:pPr>
      <w:rPr>
        <w:rFonts w:ascii="Wingdings" w:hAnsi="Wingdings" w:hint="default"/>
      </w:rPr>
    </w:lvl>
  </w:abstractNum>
  <w:abstractNum w:abstractNumId="36">
    <w:nsid w:val="5D431713"/>
    <w:multiLevelType w:val="hybridMultilevel"/>
    <w:tmpl w:val="C46AAC50"/>
    <w:lvl w:ilvl="0" w:tplc="497A5D5C">
      <w:start w:val="1"/>
      <w:numFmt w:val="decimal"/>
      <w:lvlText w:val="%1."/>
      <w:lvlJc w:val="left"/>
      <w:pPr>
        <w:tabs>
          <w:tab w:val="num" w:pos="1353"/>
        </w:tabs>
        <w:ind w:left="1353" w:hanging="360"/>
      </w:pPr>
      <w:rPr>
        <w:rFonts w:hint="default"/>
      </w:rPr>
    </w:lvl>
    <w:lvl w:ilvl="1" w:tplc="04190003" w:tentative="1">
      <w:start w:val="1"/>
      <w:numFmt w:val="lowerLetter"/>
      <w:lvlText w:val="%2."/>
      <w:lvlJc w:val="left"/>
      <w:pPr>
        <w:tabs>
          <w:tab w:val="num" w:pos="2073"/>
        </w:tabs>
        <w:ind w:left="2073" w:hanging="360"/>
      </w:pPr>
    </w:lvl>
    <w:lvl w:ilvl="2" w:tplc="04190005" w:tentative="1">
      <w:start w:val="1"/>
      <w:numFmt w:val="lowerRoman"/>
      <w:lvlText w:val="%3."/>
      <w:lvlJc w:val="right"/>
      <w:pPr>
        <w:tabs>
          <w:tab w:val="num" w:pos="2793"/>
        </w:tabs>
        <w:ind w:left="2793" w:hanging="180"/>
      </w:pPr>
    </w:lvl>
    <w:lvl w:ilvl="3" w:tplc="04190001" w:tentative="1">
      <w:start w:val="1"/>
      <w:numFmt w:val="decimal"/>
      <w:lvlText w:val="%4."/>
      <w:lvlJc w:val="left"/>
      <w:pPr>
        <w:tabs>
          <w:tab w:val="num" w:pos="3513"/>
        </w:tabs>
        <w:ind w:left="3513" w:hanging="360"/>
      </w:pPr>
    </w:lvl>
    <w:lvl w:ilvl="4" w:tplc="04190003" w:tentative="1">
      <w:start w:val="1"/>
      <w:numFmt w:val="lowerLetter"/>
      <w:lvlText w:val="%5."/>
      <w:lvlJc w:val="left"/>
      <w:pPr>
        <w:tabs>
          <w:tab w:val="num" w:pos="4233"/>
        </w:tabs>
        <w:ind w:left="4233" w:hanging="360"/>
      </w:pPr>
    </w:lvl>
    <w:lvl w:ilvl="5" w:tplc="04190005" w:tentative="1">
      <w:start w:val="1"/>
      <w:numFmt w:val="lowerRoman"/>
      <w:lvlText w:val="%6."/>
      <w:lvlJc w:val="right"/>
      <w:pPr>
        <w:tabs>
          <w:tab w:val="num" w:pos="4953"/>
        </w:tabs>
        <w:ind w:left="4953" w:hanging="180"/>
      </w:pPr>
    </w:lvl>
    <w:lvl w:ilvl="6" w:tplc="04190001" w:tentative="1">
      <w:start w:val="1"/>
      <w:numFmt w:val="decimal"/>
      <w:lvlText w:val="%7."/>
      <w:lvlJc w:val="left"/>
      <w:pPr>
        <w:tabs>
          <w:tab w:val="num" w:pos="5673"/>
        </w:tabs>
        <w:ind w:left="5673" w:hanging="360"/>
      </w:pPr>
    </w:lvl>
    <w:lvl w:ilvl="7" w:tplc="04190003" w:tentative="1">
      <w:start w:val="1"/>
      <w:numFmt w:val="lowerLetter"/>
      <w:lvlText w:val="%8."/>
      <w:lvlJc w:val="left"/>
      <w:pPr>
        <w:tabs>
          <w:tab w:val="num" w:pos="6393"/>
        </w:tabs>
        <w:ind w:left="6393" w:hanging="360"/>
      </w:pPr>
    </w:lvl>
    <w:lvl w:ilvl="8" w:tplc="04190005" w:tentative="1">
      <w:start w:val="1"/>
      <w:numFmt w:val="lowerRoman"/>
      <w:lvlText w:val="%9."/>
      <w:lvlJc w:val="right"/>
      <w:pPr>
        <w:tabs>
          <w:tab w:val="num" w:pos="7113"/>
        </w:tabs>
        <w:ind w:left="7113" w:hanging="180"/>
      </w:pPr>
    </w:lvl>
  </w:abstractNum>
  <w:abstractNum w:abstractNumId="37">
    <w:nsid w:val="5DDC0D6E"/>
    <w:multiLevelType w:val="hybridMultilevel"/>
    <w:tmpl w:val="ADC60F8E"/>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9367EA"/>
    <w:multiLevelType w:val="hybridMultilevel"/>
    <w:tmpl w:val="9528888A"/>
    <w:lvl w:ilvl="0" w:tplc="0A16684A">
      <w:start w:val="1"/>
      <w:numFmt w:val="decimal"/>
      <w:lvlText w:val="%1."/>
      <w:lvlJc w:val="left"/>
      <w:pPr>
        <w:ind w:left="2616" w:hanging="600"/>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3816" w:hanging="180"/>
      </w:pPr>
    </w:lvl>
    <w:lvl w:ilvl="3" w:tplc="0419000F" w:tentative="1">
      <w:start w:val="1"/>
      <w:numFmt w:val="decimal"/>
      <w:lvlText w:val="%4."/>
      <w:lvlJc w:val="left"/>
      <w:pPr>
        <w:ind w:left="4536" w:hanging="360"/>
      </w:pPr>
    </w:lvl>
    <w:lvl w:ilvl="4" w:tplc="04190019" w:tentative="1">
      <w:start w:val="1"/>
      <w:numFmt w:val="lowerLetter"/>
      <w:lvlText w:val="%5."/>
      <w:lvlJc w:val="left"/>
      <w:pPr>
        <w:ind w:left="5256" w:hanging="360"/>
      </w:pPr>
    </w:lvl>
    <w:lvl w:ilvl="5" w:tplc="0419001B" w:tentative="1">
      <w:start w:val="1"/>
      <w:numFmt w:val="lowerRoman"/>
      <w:lvlText w:val="%6."/>
      <w:lvlJc w:val="right"/>
      <w:pPr>
        <w:ind w:left="5976" w:hanging="180"/>
      </w:pPr>
    </w:lvl>
    <w:lvl w:ilvl="6" w:tplc="0419000F" w:tentative="1">
      <w:start w:val="1"/>
      <w:numFmt w:val="decimal"/>
      <w:lvlText w:val="%7."/>
      <w:lvlJc w:val="left"/>
      <w:pPr>
        <w:ind w:left="6696" w:hanging="360"/>
      </w:pPr>
    </w:lvl>
    <w:lvl w:ilvl="7" w:tplc="04190019" w:tentative="1">
      <w:start w:val="1"/>
      <w:numFmt w:val="lowerLetter"/>
      <w:lvlText w:val="%8."/>
      <w:lvlJc w:val="left"/>
      <w:pPr>
        <w:ind w:left="7416" w:hanging="360"/>
      </w:pPr>
    </w:lvl>
    <w:lvl w:ilvl="8" w:tplc="0419001B" w:tentative="1">
      <w:start w:val="1"/>
      <w:numFmt w:val="lowerRoman"/>
      <w:lvlText w:val="%9."/>
      <w:lvlJc w:val="right"/>
      <w:pPr>
        <w:ind w:left="8136" w:hanging="180"/>
      </w:pPr>
    </w:lvl>
  </w:abstractNum>
  <w:abstractNum w:abstractNumId="39">
    <w:nsid w:val="634F1D64"/>
    <w:multiLevelType w:val="hybridMultilevel"/>
    <w:tmpl w:val="CBCCC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6D0382"/>
    <w:multiLevelType w:val="hybridMultilevel"/>
    <w:tmpl w:val="6CC8D136"/>
    <w:lvl w:ilvl="0" w:tplc="A7D8A034">
      <w:start w:val="4"/>
      <w:numFmt w:val="bullet"/>
      <w:lvlText w:val="-"/>
      <w:lvlJc w:val="left"/>
      <w:pPr>
        <w:ind w:left="1778" w:hanging="360"/>
      </w:pPr>
      <w:rPr>
        <w:rFonts w:ascii="Times New Roman" w:eastAsia="Times New Roman" w:hAnsi="Times New Roman" w:cs="Times New Roman" w:hint="default"/>
      </w:rPr>
    </w:lvl>
    <w:lvl w:ilvl="1" w:tplc="04190019" w:tentative="1">
      <w:start w:val="1"/>
      <w:numFmt w:val="bullet"/>
      <w:lvlText w:val="o"/>
      <w:lvlJc w:val="left"/>
      <w:pPr>
        <w:ind w:left="2498" w:hanging="360"/>
      </w:pPr>
      <w:rPr>
        <w:rFonts w:ascii="Courier New" w:hAnsi="Courier New" w:cs="Courier New" w:hint="default"/>
      </w:rPr>
    </w:lvl>
    <w:lvl w:ilvl="2" w:tplc="0419001B" w:tentative="1">
      <w:start w:val="1"/>
      <w:numFmt w:val="bullet"/>
      <w:lvlText w:val=""/>
      <w:lvlJc w:val="left"/>
      <w:pPr>
        <w:ind w:left="3218" w:hanging="360"/>
      </w:pPr>
      <w:rPr>
        <w:rFonts w:ascii="Wingdings" w:hAnsi="Wingdings" w:hint="default"/>
      </w:rPr>
    </w:lvl>
    <w:lvl w:ilvl="3" w:tplc="0419000F" w:tentative="1">
      <w:start w:val="1"/>
      <w:numFmt w:val="bullet"/>
      <w:lvlText w:val=""/>
      <w:lvlJc w:val="left"/>
      <w:pPr>
        <w:ind w:left="3938" w:hanging="360"/>
      </w:pPr>
      <w:rPr>
        <w:rFonts w:ascii="Symbol" w:hAnsi="Symbol" w:hint="default"/>
      </w:rPr>
    </w:lvl>
    <w:lvl w:ilvl="4" w:tplc="04190019" w:tentative="1">
      <w:start w:val="1"/>
      <w:numFmt w:val="bullet"/>
      <w:lvlText w:val="o"/>
      <w:lvlJc w:val="left"/>
      <w:pPr>
        <w:ind w:left="4658" w:hanging="360"/>
      </w:pPr>
      <w:rPr>
        <w:rFonts w:ascii="Courier New" w:hAnsi="Courier New" w:cs="Courier New" w:hint="default"/>
      </w:rPr>
    </w:lvl>
    <w:lvl w:ilvl="5" w:tplc="0419001B" w:tentative="1">
      <w:start w:val="1"/>
      <w:numFmt w:val="bullet"/>
      <w:lvlText w:val=""/>
      <w:lvlJc w:val="left"/>
      <w:pPr>
        <w:ind w:left="5378" w:hanging="360"/>
      </w:pPr>
      <w:rPr>
        <w:rFonts w:ascii="Wingdings" w:hAnsi="Wingdings" w:hint="default"/>
      </w:rPr>
    </w:lvl>
    <w:lvl w:ilvl="6" w:tplc="0419000F" w:tentative="1">
      <w:start w:val="1"/>
      <w:numFmt w:val="bullet"/>
      <w:lvlText w:val=""/>
      <w:lvlJc w:val="left"/>
      <w:pPr>
        <w:ind w:left="6098" w:hanging="360"/>
      </w:pPr>
      <w:rPr>
        <w:rFonts w:ascii="Symbol" w:hAnsi="Symbol" w:hint="default"/>
      </w:rPr>
    </w:lvl>
    <w:lvl w:ilvl="7" w:tplc="04190019" w:tentative="1">
      <w:start w:val="1"/>
      <w:numFmt w:val="bullet"/>
      <w:lvlText w:val="o"/>
      <w:lvlJc w:val="left"/>
      <w:pPr>
        <w:ind w:left="6818" w:hanging="360"/>
      </w:pPr>
      <w:rPr>
        <w:rFonts w:ascii="Courier New" w:hAnsi="Courier New" w:cs="Courier New" w:hint="default"/>
      </w:rPr>
    </w:lvl>
    <w:lvl w:ilvl="8" w:tplc="0419001B" w:tentative="1">
      <w:start w:val="1"/>
      <w:numFmt w:val="bullet"/>
      <w:lvlText w:val=""/>
      <w:lvlJc w:val="left"/>
      <w:pPr>
        <w:ind w:left="7538" w:hanging="360"/>
      </w:pPr>
      <w:rPr>
        <w:rFonts w:ascii="Wingdings" w:hAnsi="Wingdings" w:hint="default"/>
      </w:rPr>
    </w:lvl>
  </w:abstractNum>
  <w:abstractNum w:abstractNumId="41">
    <w:nsid w:val="715C37B4"/>
    <w:multiLevelType w:val="hybridMultilevel"/>
    <w:tmpl w:val="910E5AB0"/>
    <w:lvl w:ilvl="0" w:tplc="497A5D5C">
      <w:start w:val="1"/>
      <w:numFmt w:val="decimal"/>
      <w:lvlText w:val="%1."/>
      <w:lvlJc w:val="left"/>
      <w:pPr>
        <w:tabs>
          <w:tab w:val="num" w:pos="1211"/>
        </w:tabs>
        <w:ind w:left="1211"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2">
    <w:nsid w:val="720C1821"/>
    <w:multiLevelType w:val="hybridMultilevel"/>
    <w:tmpl w:val="827EB7AE"/>
    <w:lvl w:ilvl="0" w:tplc="F2600DDA">
      <w:start w:val="1"/>
      <w:numFmt w:val="decimal"/>
      <w:lvlText w:val="%1."/>
      <w:lvlJc w:val="left"/>
      <w:pPr>
        <w:ind w:left="2961" w:hanging="111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43">
    <w:nsid w:val="76E62519"/>
    <w:multiLevelType w:val="hybridMultilevel"/>
    <w:tmpl w:val="16E49228"/>
    <w:lvl w:ilvl="0" w:tplc="9F5859BE">
      <w:start w:val="4"/>
      <w:numFmt w:val="bullet"/>
      <w:lvlText w:val="-"/>
      <w:lvlJc w:val="left"/>
      <w:pPr>
        <w:ind w:left="1495" w:hanging="360"/>
      </w:pPr>
      <w:rPr>
        <w:rFonts w:ascii="Times New Roman" w:hAnsi="Times New Roman" w:cs="Times New Roman"/>
      </w:rPr>
    </w:lvl>
    <w:lvl w:ilvl="1" w:tplc="659208F6" w:tentative="1">
      <w:start w:val="1"/>
      <w:numFmt w:val="bullet"/>
      <w:lvlText w:val="o"/>
      <w:lvlJc w:val="left"/>
      <w:pPr>
        <w:ind w:left="2858" w:hanging="360"/>
      </w:pPr>
      <w:rPr>
        <w:rFonts w:ascii="Courier New" w:hAnsi="Courier New" w:cs="Courier New" w:hint="default"/>
      </w:rPr>
    </w:lvl>
    <w:lvl w:ilvl="2" w:tplc="13A4DF8A" w:tentative="1">
      <w:start w:val="1"/>
      <w:numFmt w:val="bullet"/>
      <w:lvlText w:val=""/>
      <w:lvlJc w:val="left"/>
      <w:pPr>
        <w:ind w:left="3578" w:hanging="360"/>
      </w:pPr>
      <w:rPr>
        <w:rFonts w:ascii="Wingdings" w:hAnsi="Wingdings" w:hint="default"/>
      </w:rPr>
    </w:lvl>
    <w:lvl w:ilvl="3" w:tplc="6060D850" w:tentative="1">
      <w:start w:val="1"/>
      <w:numFmt w:val="bullet"/>
      <w:lvlText w:val=""/>
      <w:lvlJc w:val="left"/>
      <w:pPr>
        <w:ind w:left="4298" w:hanging="360"/>
      </w:pPr>
      <w:rPr>
        <w:rFonts w:ascii="Symbol" w:hAnsi="Symbol" w:hint="default"/>
      </w:rPr>
    </w:lvl>
    <w:lvl w:ilvl="4" w:tplc="06149CA8" w:tentative="1">
      <w:start w:val="1"/>
      <w:numFmt w:val="bullet"/>
      <w:lvlText w:val="o"/>
      <w:lvlJc w:val="left"/>
      <w:pPr>
        <w:ind w:left="5018" w:hanging="360"/>
      </w:pPr>
      <w:rPr>
        <w:rFonts w:ascii="Courier New" w:hAnsi="Courier New" w:cs="Courier New" w:hint="default"/>
      </w:rPr>
    </w:lvl>
    <w:lvl w:ilvl="5" w:tplc="5F140C0C" w:tentative="1">
      <w:start w:val="1"/>
      <w:numFmt w:val="bullet"/>
      <w:lvlText w:val=""/>
      <w:lvlJc w:val="left"/>
      <w:pPr>
        <w:ind w:left="5738" w:hanging="360"/>
      </w:pPr>
      <w:rPr>
        <w:rFonts w:ascii="Wingdings" w:hAnsi="Wingdings" w:hint="default"/>
      </w:rPr>
    </w:lvl>
    <w:lvl w:ilvl="6" w:tplc="782CC7C8" w:tentative="1">
      <w:start w:val="1"/>
      <w:numFmt w:val="bullet"/>
      <w:lvlText w:val=""/>
      <w:lvlJc w:val="left"/>
      <w:pPr>
        <w:ind w:left="6458" w:hanging="360"/>
      </w:pPr>
      <w:rPr>
        <w:rFonts w:ascii="Symbol" w:hAnsi="Symbol" w:hint="default"/>
      </w:rPr>
    </w:lvl>
    <w:lvl w:ilvl="7" w:tplc="F97223C8" w:tentative="1">
      <w:start w:val="1"/>
      <w:numFmt w:val="bullet"/>
      <w:lvlText w:val="o"/>
      <w:lvlJc w:val="left"/>
      <w:pPr>
        <w:ind w:left="7178" w:hanging="360"/>
      </w:pPr>
      <w:rPr>
        <w:rFonts w:ascii="Courier New" w:hAnsi="Courier New" w:cs="Courier New" w:hint="default"/>
      </w:rPr>
    </w:lvl>
    <w:lvl w:ilvl="8" w:tplc="2F96DCF2" w:tentative="1">
      <w:start w:val="1"/>
      <w:numFmt w:val="bullet"/>
      <w:lvlText w:val=""/>
      <w:lvlJc w:val="left"/>
      <w:pPr>
        <w:ind w:left="7898" w:hanging="360"/>
      </w:pPr>
      <w:rPr>
        <w:rFonts w:ascii="Wingdings" w:hAnsi="Wingdings" w:hint="default"/>
      </w:rPr>
    </w:lvl>
  </w:abstractNum>
  <w:abstractNum w:abstractNumId="44">
    <w:nsid w:val="7A3D40A7"/>
    <w:multiLevelType w:val="hybridMultilevel"/>
    <w:tmpl w:val="EDA8E67C"/>
    <w:lvl w:ilvl="0" w:tplc="00000003">
      <w:start w:val="1"/>
      <w:numFmt w:val="decimal"/>
      <w:lvlText w:val="%1."/>
      <w:lvlJc w:val="left"/>
      <w:pPr>
        <w:ind w:left="2222" w:hanging="945"/>
      </w:pPr>
      <w:rPr>
        <w:rFonts w:hint="default"/>
      </w:rPr>
    </w:lvl>
    <w:lvl w:ilvl="1" w:tplc="04190003" w:tentative="1">
      <w:start w:val="1"/>
      <w:numFmt w:val="lowerLetter"/>
      <w:lvlText w:val="%2."/>
      <w:lvlJc w:val="left"/>
      <w:pPr>
        <w:ind w:left="2357" w:hanging="360"/>
      </w:pPr>
    </w:lvl>
    <w:lvl w:ilvl="2" w:tplc="04190005" w:tentative="1">
      <w:start w:val="1"/>
      <w:numFmt w:val="lowerRoman"/>
      <w:lvlText w:val="%3."/>
      <w:lvlJc w:val="right"/>
      <w:pPr>
        <w:ind w:left="3077" w:hanging="180"/>
      </w:pPr>
    </w:lvl>
    <w:lvl w:ilvl="3" w:tplc="04190001" w:tentative="1">
      <w:start w:val="1"/>
      <w:numFmt w:val="decimal"/>
      <w:lvlText w:val="%4."/>
      <w:lvlJc w:val="left"/>
      <w:pPr>
        <w:ind w:left="3797" w:hanging="360"/>
      </w:pPr>
    </w:lvl>
    <w:lvl w:ilvl="4" w:tplc="04190003" w:tentative="1">
      <w:start w:val="1"/>
      <w:numFmt w:val="lowerLetter"/>
      <w:lvlText w:val="%5."/>
      <w:lvlJc w:val="left"/>
      <w:pPr>
        <w:ind w:left="4517" w:hanging="360"/>
      </w:pPr>
    </w:lvl>
    <w:lvl w:ilvl="5" w:tplc="04190005" w:tentative="1">
      <w:start w:val="1"/>
      <w:numFmt w:val="lowerRoman"/>
      <w:lvlText w:val="%6."/>
      <w:lvlJc w:val="right"/>
      <w:pPr>
        <w:ind w:left="5237" w:hanging="180"/>
      </w:pPr>
    </w:lvl>
    <w:lvl w:ilvl="6" w:tplc="04190001" w:tentative="1">
      <w:start w:val="1"/>
      <w:numFmt w:val="decimal"/>
      <w:lvlText w:val="%7."/>
      <w:lvlJc w:val="left"/>
      <w:pPr>
        <w:ind w:left="5957" w:hanging="360"/>
      </w:pPr>
    </w:lvl>
    <w:lvl w:ilvl="7" w:tplc="04190003" w:tentative="1">
      <w:start w:val="1"/>
      <w:numFmt w:val="lowerLetter"/>
      <w:lvlText w:val="%8."/>
      <w:lvlJc w:val="left"/>
      <w:pPr>
        <w:ind w:left="6677" w:hanging="360"/>
      </w:pPr>
    </w:lvl>
    <w:lvl w:ilvl="8" w:tplc="04190005" w:tentative="1">
      <w:start w:val="1"/>
      <w:numFmt w:val="lowerRoman"/>
      <w:lvlText w:val="%9."/>
      <w:lvlJc w:val="right"/>
      <w:pPr>
        <w:ind w:left="7397" w:hanging="180"/>
      </w:pPr>
    </w:lvl>
  </w:abstractNum>
  <w:abstractNum w:abstractNumId="45">
    <w:nsid w:val="7D5E4685"/>
    <w:multiLevelType w:val="multilevel"/>
    <w:tmpl w:val="23CCBAC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418"/>
        </w:tabs>
        <w:ind w:left="2418" w:hanging="720"/>
      </w:pPr>
      <w:rPr>
        <w:rFonts w:hint="default"/>
      </w:rPr>
    </w:lvl>
    <w:lvl w:ilvl="2">
      <w:start w:val="1"/>
      <w:numFmt w:val="decimal"/>
      <w:lvlText w:val="%1.%2.%3."/>
      <w:lvlJc w:val="left"/>
      <w:pPr>
        <w:tabs>
          <w:tab w:val="num" w:pos="4116"/>
        </w:tabs>
        <w:ind w:left="4116" w:hanging="720"/>
      </w:pPr>
      <w:rPr>
        <w:rFonts w:hint="default"/>
      </w:rPr>
    </w:lvl>
    <w:lvl w:ilvl="3">
      <w:start w:val="1"/>
      <w:numFmt w:val="decimal"/>
      <w:lvlText w:val="%1.%2.%3.%4."/>
      <w:lvlJc w:val="left"/>
      <w:pPr>
        <w:tabs>
          <w:tab w:val="num" w:pos="6174"/>
        </w:tabs>
        <w:ind w:left="6174" w:hanging="1080"/>
      </w:pPr>
      <w:rPr>
        <w:rFonts w:hint="default"/>
      </w:rPr>
    </w:lvl>
    <w:lvl w:ilvl="4">
      <w:start w:val="1"/>
      <w:numFmt w:val="decimal"/>
      <w:lvlText w:val="%1.%2.%3.%4.%5."/>
      <w:lvlJc w:val="left"/>
      <w:pPr>
        <w:tabs>
          <w:tab w:val="num" w:pos="7872"/>
        </w:tabs>
        <w:ind w:left="7872" w:hanging="1080"/>
      </w:pPr>
      <w:rPr>
        <w:rFonts w:hint="default"/>
      </w:rPr>
    </w:lvl>
    <w:lvl w:ilvl="5">
      <w:start w:val="1"/>
      <w:numFmt w:val="decimal"/>
      <w:lvlText w:val="%1.%2.%3.%4.%5.%6."/>
      <w:lvlJc w:val="left"/>
      <w:pPr>
        <w:tabs>
          <w:tab w:val="num" w:pos="9930"/>
        </w:tabs>
        <w:ind w:left="9930" w:hanging="1440"/>
      </w:pPr>
      <w:rPr>
        <w:rFonts w:hint="default"/>
      </w:rPr>
    </w:lvl>
    <w:lvl w:ilvl="6">
      <w:start w:val="1"/>
      <w:numFmt w:val="decimal"/>
      <w:lvlText w:val="%1.%2.%3.%4.%5.%6.%7."/>
      <w:lvlJc w:val="left"/>
      <w:pPr>
        <w:tabs>
          <w:tab w:val="num" w:pos="11988"/>
        </w:tabs>
        <w:ind w:left="11988" w:hanging="1800"/>
      </w:pPr>
      <w:rPr>
        <w:rFonts w:hint="default"/>
      </w:rPr>
    </w:lvl>
    <w:lvl w:ilvl="7">
      <w:start w:val="1"/>
      <w:numFmt w:val="decimal"/>
      <w:lvlText w:val="%1.%2.%3.%4.%5.%6.%7.%8."/>
      <w:lvlJc w:val="left"/>
      <w:pPr>
        <w:tabs>
          <w:tab w:val="num" w:pos="13686"/>
        </w:tabs>
        <w:ind w:left="13686" w:hanging="1800"/>
      </w:pPr>
      <w:rPr>
        <w:rFonts w:hint="default"/>
      </w:rPr>
    </w:lvl>
    <w:lvl w:ilvl="8">
      <w:start w:val="1"/>
      <w:numFmt w:val="decimal"/>
      <w:lvlText w:val="%1.%2.%3.%4.%5.%6.%7.%8.%9."/>
      <w:lvlJc w:val="left"/>
      <w:pPr>
        <w:tabs>
          <w:tab w:val="num" w:pos="15744"/>
        </w:tabs>
        <w:ind w:left="15744" w:hanging="2160"/>
      </w:pPr>
      <w:rPr>
        <w:rFonts w:hint="default"/>
      </w:rPr>
    </w:lvl>
  </w:abstractNum>
  <w:abstractNum w:abstractNumId="46">
    <w:nsid w:val="7EB77CCA"/>
    <w:multiLevelType w:val="hybridMultilevel"/>
    <w:tmpl w:val="60089D84"/>
    <w:lvl w:ilvl="0" w:tplc="9FF4CAF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19"/>
  </w:num>
  <w:num w:numId="2">
    <w:abstractNumId w:val="42"/>
  </w:num>
  <w:num w:numId="3">
    <w:abstractNumId w:val="41"/>
  </w:num>
  <w:num w:numId="4">
    <w:abstractNumId w:val="28"/>
  </w:num>
  <w:num w:numId="5">
    <w:abstractNumId w:val="45"/>
  </w:num>
  <w:num w:numId="6">
    <w:abstractNumId w:val="46"/>
  </w:num>
  <w:num w:numId="7">
    <w:abstractNumId w:val="9"/>
  </w:num>
  <w:num w:numId="8">
    <w:abstractNumId w:val="15"/>
  </w:num>
  <w:num w:numId="9">
    <w:abstractNumId w:val="36"/>
  </w:num>
  <w:num w:numId="10">
    <w:abstractNumId w:val="2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8"/>
  </w:num>
  <w:num w:numId="19">
    <w:abstractNumId w:val="38"/>
  </w:num>
  <w:num w:numId="20">
    <w:abstractNumId w:val="24"/>
  </w:num>
  <w:num w:numId="21">
    <w:abstractNumId w:val="12"/>
  </w:num>
  <w:num w:numId="22">
    <w:abstractNumId w:val="11"/>
  </w:num>
  <w:num w:numId="23">
    <w:abstractNumId w:val="43"/>
  </w:num>
  <w:num w:numId="24">
    <w:abstractNumId w:val="23"/>
  </w:num>
  <w:num w:numId="25">
    <w:abstractNumId w:val="30"/>
  </w:num>
  <w:num w:numId="26">
    <w:abstractNumId w:val="31"/>
  </w:num>
  <w:num w:numId="27">
    <w:abstractNumId w:val="13"/>
  </w:num>
  <w:num w:numId="28">
    <w:abstractNumId w:val="33"/>
  </w:num>
  <w:num w:numId="29">
    <w:abstractNumId w:val="22"/>
  </w:num>
  <w:num w:numId="30">
    <w:abstractNumId w:val="40"/>
  </w:num>
  <w:num w:numId="31">
    <w:abstractNumId w:val="35"/>
  </w:num>
  <w:num w:numId="32">
    <w:abstractNumId w:val="27"/>
  </w:num>
  <w:num w:numId="33">
    <w:abstractNumId w:val="44"/>
  </w:num>
  <w:num w:numId="34">
    <w:abstractNumId w:val="8"/>
  </w:num>
  <w:num w:numId="35">
    <w:abstractNumId w:val="16"/>
  </w:num>
  <w:num w:numId="36">
    <w:abstractNumId w:val="39"/>
  </w:num>
  <w:num w:numId="37">
    <w:abstractNumId w:val="37"/>
  </w:num>
  <w:num w:numId="38">
    <w:abstractNumId w:val="26"/>
  </w:num>
  <w:num w:numId="39">
    <w:abstractNumId w:val="21"/>
  </w:num>
  <w:num w:numId="40">
    <w:abstractNumId w:val="17"/>
  </w:num>
  <w:num w:numId="41">
    <w:abstractNumId w:val="20"/>
  </w:num>
  <w:num w:numId="42">
    <w:abstractNumId w:val="25"/>
  </w:num>
  <w:num w:numId="43">
    <w:abstractNumId w:val="10"/>
  </w:num>
  <w:num w:numId="44">
    <w:abstractNumId w:val="32"/>
  </w:num>
  <w:num w:numId="45">
    <w:abstractNumId w:val="14"/>
  </w:num>
  <w:num w:numId="46">
    <w:abstractNumId w:val="7"/>
  </w:num>
  <w:num w:numId="47">
    <w:abstractNumId w:val="3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hdrShapeDefaults>
    <o:shapedefaults v:ext="edit" spidmax="983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3E3"/>
    <w:rsid w:val="00001BF2"/>
    <w:rsid w:val="000052FF"/>
    <w:rsid w:val="000120C5"/>
    <w:rsid w:val="00024787"/>
    <w:rsid w:val="00030452"/>
    <w:rsid w:val="00034E25"/>
    <w:rsid w:val="00041CDA"/>
    <w:rsid w:val="00050E61"/>
    <w:rsid w:val="0005326E"/>
    <w:rsid w:val="00065819"/>
    <w:rsid w:val="00080FC5"/>
    <w:rsid w:val="000837F6"/>
    <w:rsid w:val="00083937"/>
    <w:rsid w:val="00093CEE"/>
    <w:rsid w:val="00094162"/>
    <w:rsid w:val="000B299F"/>
    <w:rsid w:val="000B3D2D"/>
    <w:rsid w:val="000C1DF0"/>
    <w:rsid w:val="000C3173"/>
    <w:rsid w:val="000C6A03"/>
    <w:rsid w:val="000D2872"/>
    <w:rsid w:val="000E305C"/>
    <w:rsid w:val="000E68AB"/>
    <w:rsid w:val="000E6D5A"/>
    <w:rsid w:val="000F19D8"/>
    <w:rsid w:val="000F3CC6"/>
    <w:rsid w:val="000F5FE1"/>
    <w:rsid w:val="000F71F3"/>
    <w:rsid w:val="0010021C"/>
    <w:rsid w:val="001259C9"/>
    <w:rsid w:val="00134868"/>
    <w:rsid w:val="00137379"/>
    <w:rsid w:val="00140B3F"/>
    <w:rsid w:val="001573FE"/>
    <w:rsid w:val="001657FD"/>
    <w:rsid w:val="00167445"/>
    <w:rsid w:val="001700FF"/>
    <w:rsid w:val="00173518"/>
    <w:rsid w:val="00175388"/>
    <w:rsid w:val="001830BA"/>
    <w:rsid w:val="0018767B"/>
    <w:rsid w:val="0019023E"/>
    <w:rsid w:val="001937E6"/>
    <w:rsid w:val="001A50FB"/>
    <w:rsid w:val="001B4632"/>
    <w:rsid w:val="001C2CE6"/>
    <w:rsid w:val="001C4159"/>
    <w:rsid w:val="001D58FA"/>
    <w:rsid w:val="001E1039"/>
    <w:rsid w:val="00205606"/>
    <w:rsid w:val="00206046"/>
    <w:rsid w:val="00206DDF"/>
    <w:rsid w:val="00207280"/>
    <w:rsid w:val="00211590"/>
    <w:rsid w:val="0021365E"/>
    <w:rsid w:val="0021664C"/>
    <w:rsid w:val="00216B02"/>
    <w:rsid w:val="00222301"/>
    <w:rsid w:val="00223576"/>
    <w:rsid w:val="00235AD1"/>
    <w:rsid w:val="00237127"/>
    <w:rsid w:val="00240957"/>
    <w:rsid w:val="00242703"/>
    <w:rsid w:val="00277C55"/>
    <w:rsid w:val="00295775"/>
    <w:rsid w:val="00295CD0"/>
    <w:rsid w:val="002A08AE"/>
    <w:rsid w:val="002A2966"/>
    <w:rsid w:val="002A50A4"/>
    <w:rsid w:val="002A5E7F"/>
    <w:rsid w:val="002A6BAB"/>
    <w:rsid w:val="002A7CAC"/>
    <w:rsid w:val="002B61F3"/>
    <w:rsid w:val="002C1252"/>
    <w:rsid w:val="002C3964"/>
    <w:rsid w:val="002C6F22"/>
    <w:rsid w:val="002D5501"/>
    <w:rsid w:val="002E69B6"/>
    <w:rsid w:val="002F4DF0"/>
    <w:rsid w:val="002F60B6"/>
    <w:rsid w:val="002F6668"/>
    <w:rsid w:val="003026B7"/>
    <w:rsid w:val="0030518B"/>
    <w:rsid w:val="00315840"/>
    <w:rsid w:val="003300F5"/>
    <w:rsid w:val="0035092D"/>
    <w:rsid w:val="00354EAB"/>
    <w:rsid w:val="0036061A"/>
    <w:rsid w:val="003631AC"/>
    <w:rsid w:val="00370728"/>
    <w:rsid w:val="00372849"/>
    <w:rsid w:val="00372C0C"/>
    <w:rsid w:val="00381B63"/>
    <w:rsid w:val="00391EAC"/>
    <w:rsid w:val="0039511D"/>
    <w:rsid w:val="003A5B61"/>
    <w:rsid w:val="003B4A7B"/>
    <w:rsid w:val="003B528A"/>
    <w:rsid w:val="003B7D2A"/>
    <w:rsid w:val="003D1A1B"/>
    <w:rsid w:val="003D1EBA"/>
    <w:rsid w:val="003D3D7B"/>
    <w:rsid w:val="003E1248"/>
    <w:rsid w:val="003F0B9D"/>
    <w:rsid w:val="003F0FD0"/>
    <w:rsid w:val="003F57E0"/>
    <w:rsid w:val="004024F1"/>
    <w:rsid w:val="0041446D"/>
    <w:rsid w:val="004446D6"/>
    <w:rsid w:val="004459F5"/>
    <w:rsid w:val="00460A68"/>
    <w:rsid w:val="0047032E"/>
    <w:rsid w:val="00471BF4"/>
    <w:rsid w:val="004760D7"/>
    <w:rsid w:val="0047751E"/>
    <w:rsid w:val="00491A66"/>
    <w:rsid w:val="004A0335"/>
    <w:rsid w:val="004A03FA"/>
    <w:rsid w:val="004A5741"/>
    <w:rsid w:val="004B4D3D"/>
    <w:rsid w:val="004C1154"/>
    <w:rsid w:val="004C2FE5"/>
    <w:rsid w:val="004D5C4F"/>
    <w:rsid w:val="004E21FE"/>
    <w:rsid w:val="00511725"/>
    <w:rsid w:val="00511D17"/>
    <w:rsid w:val="005125F2"/>
    <w:rsid w:val="00514220"/>
    <w:rsid w:val="005307D6"/>
    <w:rsid w:val="00530A4F"/>
    <w:rsid w:val="0054490A"/>
    <w:rsid w:val="005549C9"/>
    <w:rsid w:val="005610A6"/>
    <w:rsid w:val="00564424"/>
    <w:rsid w:val="00574A23"/>
    <w:rsid w:val="00584673"/>
    <w:rsid w:val="0058471E"/>
    <w:rsid w:val="005B0511"/>
    <w:rsid w:val="005B5C05"/>
    <w:rsid w:val="005E7364"/>
    <w:rsid w:val="00601F75"/>
    <w:rsid w:val="006076B6"/>
    <w:rsid w:val="006239AA"/>
    <w:rsid w:val="006262BF"/>
    <w:rsid w:val="00626557"/>
    <w:rsid w:val="006302F8"/>
    <w:rsid w:val="00637299"/>
    <w:rsid w:val="00644E7D"/>
    <w:rsid w:val="00653787"/>
    <w:rsid w:val="006542D1"/>
    <w:rsid w:val="00654CB3"/>
    <w:rsid w:val="00660119"/>
    <w:rsid w:val="0066291F"/>
    <w:rsid w:val="00663090"/>
    <w:rsid w:val="00665EB4"/>
    <w:rsid w:val="00666B0B"/>
    <w:rsid w:val="006852EC"/>
    <w:rsid w:val="006861A5"/>
    <w:rsid w:val="00686A8D"/>
    <w:rsid w:val="00692F35"/>
    <w:rsid w:val="00697E58"/>
    <w:rsid w:val="006A1BD1"/>
    <w:rsid w:val="006C2358"/>
    <w:rsid w:val="006D1942"/>
    <w:rsid w:val="006D20B8"/>
    <w:rsid w:val="006D28A4"/>
    <w:rsid w:val="006F2746"/>
    <w:rsid w:val="006F3B9D"/>
    <w:rsid w:val="00703EEF"/>
    <w:rsid w:val="00704E47"/>
    <w:rsid w:val="00706BC8"/>
    <w:rsid w:val="00710097"/>
    <w:rsid w:val="00715687"/>
    <w:rsid w:val="007207D2"/>
    <w:rsid w:val="00741647"/>
    <w:rsid w:val="007455AB"/>
    <w:rsid w:val="00752684"/>
    <w:rsid w:val="007652A5"/>
    <w:rsid w:val="0076784C"/>
    <w:rsid w:val="007769B7"/>
    <w:rsid w:val="0078786C"/>
    <w:rsid w:val="0079435E"/>
    <w:rsid w:val="007A5DDA"/>
    <w:rsid w:val="007D2386"/>
    <w:rsid w:val="007D644F"/>
    <w:rsid w:val="007D7389"/>
    <w:rsid w:val="007D7A35"/>
    <w:rsid w:val="007E4C75"/>
    <w:rsid w:val="007F2344"/>
    <w:rsid w:val="007F4B03"/>
    <w:rsid w:val="007F793B"/>
    <w:rsid w:val="00800C31"/>
    <w:rsid w:val="00803B6B"/>
    <w:rsid w:val="008162BF"/>
    <w:rsid w:val="00823E8E"/>
    <w:rsid w:val="008258FA"/>
    <w:rsid w:val="00826DE3"/>
    <w:rsid w:val="008364D2"/>
    <w:rsid w:val="00855687"/>
    <w:rsid w:val="00861AB5"/>
    <w:rsid w:val="00867C79"/>
    <w:rsid w:val="00873488"/>
    <w:rsid w:val="00873EAC"/>
    <w:rsid w:val="008815CF"/>
    <w:rsid w:val="008834B7"/>
    <w:rsid w:val="00892E27"/>
    <w:rsid w:val="008A4795"/>
    <w:rsid w:val="008B2B89"/>
    <w:rsid w:val="008B3DE5"/>
    <w:rsid w:val="008B51B4"/>
    <w:rsid w:val="008B5671"/>
    <w:rsid w:val="008C5225"/>
    <w:rsid w:val="008C5E18"/>
    <w:rsid w:val="008D0815"/>
    <w:rsid w:val="009018C1"/>
    <w:rsid w:val="009030E1"/>
    <w:rsid w:val="00914527"/>
    <w:rsid w:val="00933566"/>
    <w:rsid w:val="00942651"/>
    <w:rsid w:val="00943569"/>
    <w:rsid w:val="00943697"/>
    <w:rsid w:val="00963310"/>
    <w:rsid w:val="00963C12"/>
    <w:rsid w:val="00966ADB"/>
    <w:rsid w:val="00975C17"/>
    <w:rsid w:val="00981DD0"/>
    <w:rsid w:val="009A2309"/>
    <w:rsid w:val="009A4F69"/>
    <w:rsid w:val="009A6D88"/>
    <w:rsid w:val="009B4DF7"/>
    <w:rsid w:val="009C164A"/>
    <w:rsid w:val="009D62FE"/>
    <w:rsid w:val="009D6641"/>
    <w:rsid w:val="009D6B01"/>
    <w:rsid w:val="009F06AB"/>
    <w:rsid w:val="00A01090"/>
    <w:rsid w:val="00A04037"/>
    <w:rsid w:val="00A05F8B"/>
    <w:rsid w:val="00A108BF"/>
    <w:rsid w:val="00A1363E"/>
    <w:rsid w:val="00A1382C"/>
    <w:rsid w:val="00A14551"/>
    <w:rsid w:val="00A172B1"/>
    <w:rsid w:val="00A4032F"/>
    <w:rsid w:val="00A62A3E"/>
    <w:rsid w:val="00A655D3"/>
    <w:rsid w:val="00A6591F"/>
    <w:rsid w:val="00A75B56"/>
    <w:rsid w:val="00A76F2F"/>
    <w:rsid w:val="00A777A3"/>
    <w:rsid w:val="00A85AAB"/>
    <w:rsid w:val="00A94FF9"/>
    <w:rsid w:val="00A97024"/>
    <w:rsid w:val="00AB5E3D"/>
    <w:rsid w:val="00AB7E0C"/>
    <w:rsid w:val="00AC2689"/>
    <w:rsid w:val="00AC5763"/>
    <w:rsid w:val="00AC5E09"/>
    <w:rsid w:val="00AD1C0F"/>
    <w:rsid w:val="00AD2AE3"/>
    <w:rsid w:val="00AD3193"/>
    <w:rsid w:val="00AD50B7"/>
    <w:rsid w:val="00AE1012"/>
    <w:rsid w:val="00AE1A55"/>
    <w:rsid w:val="00AE2525"/>
    <w:rsid w:val="00AE4E0A"/>
    <w:rsid w:val="00AF49AF"/>
    <w:rsid w:val="00B023CC"/>
    <w:rsid w:val="00B15392"/>
    <w:rsid w:val="00B1616B"/>
    <w:rsid w:val="00B1714D"/>
    <w:rsid w:val="00B30E2A"/>
    <w:rsid w:val="00B31C06"/>
    <w:rsid w:val="00B32B21"/>
    <w:rsid w:val="00B40261"/>
    <w:rsid w:val="00B41DCE"/>
    <w:rsid w:val="00B57146"/>
    <w:rsid w:val="00B66BDE"/>
    <w:rsid w:val="00B712C4"/>
    <w:rsid w:val="00B81300"/>
    <w:rsid w:val="00B94077"/>
    <w:rsid w:val="00BA6883"/>
    <w:rsid w:val="00BA79FD"/>
    <w:rsid w:val="00BC0C0A"/>
    <w:rsid w:val="00BD260F"/>
    <w:rsid w:val="00BD6908"/>
    <w:rsid w:val="00BE2CFC"/>
    <w:rsid w:val="00BE470E"/>
    <w:rsid w:val="00BE53B6"/>
    <w:rsid w:val="00BF448D"/>
    <w:rsid w:val="00C062B4"/>
    <w:rsid w:val="00C125A3"/>
    <w:rsid w:val="00C17F4F"/>
    <w:rsid w:val="00C30FFC"/>
    <w:rsid w:val="00C327CF"/>
    <w:rsid w:val="00C33E4F"/>
    <w:rsid w:val="00C42F08"/>
    <w:rsid w:val="00C549AD"/>
    <w:rsid w:val="00C6706D"/>
    <w:rsid w:val="00C77831"/>
    <w:rsid w:val="00C84AFD"/>
    <w:rsid w:val="00C94169"/>
    <w:rsid w:val="00C95621"/>
    <w:rsid w:val="00CA27B1"/>
    <w:rsid w:val="00CB0414"/>
    <w:rsid w:val="00CB7884"/>
    <w:rsid w:val="00CC7E6E"/>
    <w:rsid w:val="00CD0024"/>
    <w:rsid w:val="00CD2AF2"/>
    <w:rsid w:val="00CF7121"/>
    <w:rsid w:val="00D0227B"/>
    <w:rsid w:val="00D046FF"/>
    <w:rsid w:val="00D057F4"/>
    <w:rsid w:val="00D12BEF"/>
    <w:rsid w:val="00D17E7F"/>
    <w:rsid w:val="00D206D5"/>
    <w:rsid w:val="00D2293F"/>
    <w:rsid w:val="00D22C67"/>
    <w:rsid w:val="00D249DC"/>
    <w:rsid w:val="00D341A2"/>
    <w:rsid w:val="00D34A5D"/>
    <w:rsid w:val="00D507D1"/>
    <w:rsid w:val="00D51735"/>
    <w:rsid w:val="00D54A96"/>
    <w:rsid w:val="00D6076D"/>
    <w:rsid w:val="00D6180B"/>
    <w:rsid w:val="00D64EE6"/>
    <w:rsid w:val="00D71AC6"/>
    <w:rsid w:val="00D71FBC"/>
    <w:rsid w:val="00D7242C"/>
    <w:rsid w:val="00D9266C"/>
    <w:rsid w:val="00D935F8"/>
    <w:rsid w:val="00DB3A89"/>
    <w:rsid w:val="00DB55B5"/>
    <w:rsid w:val="00DC26AC"/>
    <w:rsid w:val="00DD5B9D"/>
    <w:rsid w:val="00DD6577"/>
    <w:rsid w:val="00DD6EAC"/>
    <w:rsid w:val="00DF2AA1"/>
    <w:rsid w:val="00DF7BA6"/>
    <w:rsid w:val="00E1036B"/>
    <w:rsid w:val="00E23774"/>
    <w:rsid w:val="00E36D06"/>
    <w:rsid w:val="00E37348"/>
    <w:rsid w:val="00E43239"/>
    <w:rsid w:val="00E50B97"/>
    <w:rsid w:val="00E52BF2"/>
    <w:rsid w:val="00E63C66"/>
    <w:rsid w:val="00E825B0"/>
    <w:rsid w:val="00E85199"/>
    <w:rsid w:val="00E8650A"/>
    <w:rsid w:val="00E86F76"/>
    <w:rsid w:val="00E9636D"/>
    <w:rsid w:val="00EA2EB0"/>
    <w:rsid w:val="00EA5101"/>
    <w:rsid w:val="00EA75A2"/>
    <w:rsid w:val="00EB267C"/>
    <w:rsid w:val="00EC2A71"/>
    <w:rsid w:val="00EC7F01"/>
    <w:rsid w:val="00ED32FE"/>
    <w:rsid w:val="00ED3CC3"/>
    <w:rsid w:val="00ED532E"/>
    <w:rsid w:val="00ED781C"/>
    <w:rsid w:val="00EE1B5C"/>
    <w:rsid w:val="00EE2F41"/>
    <w:rsid w:val="00EE35FC"/>
    <w:rsid w:val="00EE6678"/>
    <w:rsid w:val="00EF0181"/>
    <w:rsid w:val="00EF1E64"/>
    <w:rsid w:val="00EF2C6E"/>
    <w:rsid w:val="00EF53DD"/>
    <w:rsid w:val="00F0309A"/>
    <w:rsid w:val="00F16639"/>
    <w:rsid w:val="00F26E7B"/>
    <w:rsid w:val="00F37DAD"/>
    <w:rsid w:val="00F4075F"/>
    <w:rsid w:val="00F576F8"/>
    <w:rsid w:val="00F57FB2"/>
    <w:rsid w:val="00F61B94"/>
    <w:rsid w:val="00F66501"/>
    <w:rsid w:val="00F7200F"/>
    <w:rsid w:val="00F72C83"/>
    <w:rsid w:val="00F85D5E"/>
    <w:rsid w:val="00F90511"/>
    <w:rsid w:val="00F97BCD"/>
    <w:rsid w:val="00FA6852"/>
    <w:rsid w:val="00FA7298"/>
    <w:rsid w:val="00FB4BC4"/>
    <w:rsid w:val="00FC00B1"/>
    <w:rsid w:val="00FC38D8"/>
    <w:rsid w:val="00FD7AF3"/>
    <w:rsid w:val="00FE4770"/>
    <w:rsid w:val="00FF1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E3"/>
    <w:rPr>
      <w:rFonts w:ascii="Times New Roman" w:eastAsia="Times New Roman" w:hAnsi="Times New Roman"/>
    </w:rPr>
  </w:style>
  <w:style w:type="paragraph" w:styleId="1">
    <w:name w:val="heading 1"/>
    <w:basedOn w:val="a"/>
    <w:next w:val="a"/>
    <w:link w:val="10"/>
    <w:qFormat/>
    <w:rsid w:val="00564424"/>
    <w:pPr>
      <w:spacing w:before="300" w:after="40"/>
      <w:outlineLvl w:val="0"/>
    </w:pPr>
    <w:rPr>
      <w:smallCaps/>
      <w:spacing w:val="5"/>
      <w:sz w:val="32"/>
      <w:szCs w:val="32"/>
    </w:rPr>
  </w:style>
  <w:style w:type="paragraph" w:styleId="2">
    <w:name w:val="heading 2"/>
    <w:basedOn w:val="a"/>
    <w:next w:val="a"/>
    <w:link w:val="20"/>
    <w:unhideWhenUsed/>
    <w:qFormat/>
    <w:rsid w:val="00564424"/>
    <w:pPr>
      <w:spacing w:before="240" w:after="80"/>
      <w:outlineLvl w:val="1"/>
    </w:pPr>
    <w:rPr>
      <w:smallCaps/>
      <w:spacing w:val="5"/>
      <w:sz w:val="28"/>
      <w:szCs w:val="28"/>
    </w:rPr>
  </w:style>
  <w:style w:type="paragraph" w:styleId="3">
    <w:name w:val="heading 3"/>
    <w:basedOn w:val="a"/>
    <w:next w:val="a"/>
    <w:link w:val="30"/>
    <w:unhideWhenUsed/>
    <w:qFormat/>
    <w:rsid w:val="00564424"/>
    <w:pPr>
      <w:outlineLvl w:val="2"/>
    </w:pPr>
    <w:rPr>
      <w:smallCaps/>
      <w:spacing w:val="5"/>
      <w:sz w:val="24"/>
      <w:szCs w:val="24"/>
    </w:rPr>
  </w:style>
  <w:style w:type="paragraph" w:styleId="4">
    <w:name w:val="heading 4"/>
    <w:basedOn w:val="a"/>
    <w:next w:val="a"/>
    <w:link w:val="40"/>
    <w:unhideWhenUsed/>
    <w:qFormat/>
    <w:rsid w:val="00564424"/>
    <w:pPr>
      <w:spacing w:before="240"/>
      <w:outlineLvl w:val="3"/>
    </w:pPr>
    <w:rPr>
      <w:smallCaps/>
      <w:spacing w:val="10"/>
      <w:sz w:val="22"/>
      <w:szCs w:val="22"/>
    </w:rPr>
  </w:style>
  <w:style w:type="paragraph" w:styleId="5">
    <w:name w:val="heading 5"/>
    <w:basedOn w:val="a"/>
    <w:next w:val="a"/>
    <w:link w:val="50"/>
    <w:unhideWhenUsed/>
    <w:qFormat/>
    <w:rsid w:val="00564424"/>
    <w:pPr>
      <w:spacing w:before="200"/>
      <w:outlineLvl w:val="4"/>
    </w:pPr>
    <w:rPr>
      <w:smallCaps/>
      <w:color w:val="943634"/>
      <w:spacing w:val="10"/>
      <w:sz w:val="22"/>
      <w:szCs w:val="26"/>
    </w:rPr>
  </w:style>
  <w:style w:type="paragraph" w:styleId="6">
    <w:name w:val="heading 6"/>
    <w:basedOn w:val="a"/>
    <w:next w:val="a"/>
    <w:link w:val="60"/>
    <w:unhideWhenUsed/>
    <w:qFormat/>
    <w:rsid w:val="00564424"/>
    <w:pPr>
      <w:outlineLvl w:val="5"/>
    </w:pPr>
    <w:rPr>
      <w:smallCaps/>
      <w:color w:val="C0504D"/>
      <w:spacing w:val="5"/>
      <w:sz w:val="22"/>
    </w:rPr>
  </w:style>
  <w:style w:type="paragraph" w:styleId="7">
    <w:name w:val="heading 7"/>
    <w:basedOn w:val="a"/>
    <w:next w:val="a"/>
    <w:link w:val="70"/>
    <w:unhideWhenUsed/>
    <w:qFormat/>
    <w:rsid w:val="00564424"/>
    <w:pPr>
      <w:outlineLvl w:val="6"/>
    </w:pPr>
    <w:rPr>
      <w:b/>
      <w:smallCaps/>
      <w:color w:val="C0504D"/>
      <w:spacing w:val="10"/>
    </w:rPr>
  </w:style>
  <w:style w:type="paragraph" w:styleId="8">
    <w:name w:val="heading 8"/>
    <w:basedOn w:val="a"/>
    <w:next w:val="a"/>
    <w:link w:val="80"/>
    <w:unhideWhenUsed/>
    <w:qFormat/>
    <w:rsid w:val="00564424"/>
    <w:pPr>
      <w:outlineLvl w:val="7"/>
    </w:pPr>
    <w:rPr>
      <w:b/>
      <w:i/>
      <w:smallCaps/>
      <w:color w:val="943634"/>
    </w:rPr>
  </w:style>
  <w:style w:type="paragraph" w:styleId="9">
    <w:name w:val="heading 9"/>
    <w:basedOn w:val="a"/>
    <w:next w:val="a"/>
    <w:link w:val="90"/>
    <w:unhideWhenUsed/>
    <w:qFormat/>
    <w:rsid w:val="00564424"/>
    <w:pPr>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424"/>
    <w:rPr>
      <w:smallCaps/>
      <w:spacing w:val="5"/>
      <w:sz w:val="32"/>
      <w:szCs w:val="32"/>
    </w:rPr>
  </w:style>
  <w:style w:type="character" w:customStyle="1" w:styleId="20">
    <w:name w:val="Заголовок 2 Знак"/>
    <w:basedOn w:val="a0"/>
    <w:link w:val="2"/>
    <w:rsid w:val="00564424"/>
    <w:rPr>
      <w:smallCaps/>
      <w:spacing w:val="5"/>
      <w:sz w:val="28"/>
      <w:szCs w:val="28"/>
    </w:rPr>
  </w:style>
  <w:style w:type="character" w:customStyle="1" w:styleId="30">
    <w:name w:val="Заголовок 3 Знак"/>
    <w:basedOn w:val="a0"/>
    <w:link w:val="3"/>
    <w:rsid w:val="00564424"/>
    <w:rPr>
      <w:smallCaps/>
      <w:spacing w:val="5"/>
      <w:sz w:val="24"/>
      <w:szCs w:val="24"/>
    </w:rPr>
  </w:style>
  <w:style w:type="character" w:customStyle="1" w:styleId="40">
    <w:name w:val="Заголовок 4 Знак"/>
    <w:basedOn w:val="a0"/>
    <w:link w:val="4"/>
    <w:rsid w:val="00564424"/>
    <w:rPr>
      <w:smallCaps/>
      <w:spacing w:val="10"/>
      <w:sz w:val="22"/>
      <w:szCs w:val="22"/>
    </w:rPr>
  </w:style>
  <w:style w:type="character" w:customStyle="1" w:styleId="50">
    <w:name w:val="Заголовок 5 Знак"/>
    <w:basedOn w:val="a0"/>
    <w:link w:val="5"/>
    <w:uiPriority w:val="9"/>
    <w:semiHidden/>
    <w:rsid w:val="00564424"/>
    <w:rPr>
      <w:smallCaps/>
      <w:color w:val="943634"/>
      <w:spacing w:val="10"/>
      <w:sz w:val="22"/>
      <w:szCs w:val="26"/>
    </w:rPr>
  </w:style>
  <w:style w:type="character" w:customStyle="1" w:styleId="60">
    <w:name w:val="Заголовок 6 Знак"/>
    <w:basedOn w:val="a0"/>
    <w:link w:val="6"/>
    <w:uiPriority w:val="9"/>
    <w:semiHidden/>
    <w:rsid w:val="00564424"/>
    <w:rPr>
      <w:smallCaps/>
      <w:color w:val="C0504D"/>
      <w:spacing w:val="5"/>
      <w:sz w:val="22"/>
    </w:rPr>
  </w:style>
  <w:style w:type="character" w:customStyle="1" w:styleId="70">
    <w:name w:val="Заголовок 7 Знак"/>
    <w:basedOn w:val="a0"/>
    <w:link w:val="7"/>
    <w:uiPriority w:val="9"/>
    <w:semiHidden/>
    <w:rsid w:val="00564424"/>
    <w:rPr>
      <w:b/>
      <w:smallCaps/>
      <w:color w:val="C0504D"/>
      <w:spacing w:val="10"/>
    </w:rPr>
  </w:style>
  <w:style w:type="character" w:customStyle="1" w:styleId="80">
    <w:name w:val="Заголовок 8 Знак"/>
    <w:basedOn w:val="a0"/>
    <w:link w:val="8"/>
    <w:uiPriority w:val="9"/>
    <w:semiHidden/>
    <w:rsid w:val="00564424"/>
    <w:rPr>
      <w:b/>
      <w:i/>
      <w:smallCaps/>
      <w:color w:val="943634"/>
    </w:rPr>
  </w:style>
  <w:style w:type="character" w:customStyle="1" w:styleId="90">
    <w:name w:val="Заголовок 9 Знак"/>
    <w:basedOn w:val="a0"/>
    <w:link w:val="9"/>
    <w:uiPriority w:val="9"/>
    <w:semiHidden/>
    <w:rsid w:val="00564424"/>
    <w:rPr>
      <w:b/>
      <w:i/>
      <w:smallCaps/>
      <w:color w:val="622423"/>
    </w:rPr>
  </w:style>
  <w:style w:type="paragraph" w:styleId="a3">
    <w:name w:val="caption"/>
    <w:basedOn w:val="a"/>
    <w:next w:val="a"/>
    <w:uiPriority w:val="35"/>
    <w:semiHidden/>
    <w:unhideWhenUsed/>
    <w:qFormat/>
    <w:rsid w:val="00564424"/>
    <w:rPr>
      <w:b/>
      <w:bCs/>
      <w:caps/>
      <w:sz w:val="16"/>
      <w:szCs w:val="18"/>
    </w:rPr>
  </w:style>
  <w:style w:type="paragraph" w:styleId="a4">
    <w:name w:val="Title"/>
    <w:basedOn w:val="a"/>
    <w:next w:val="a"/>
    <w:link w:val="a5"/>
    <w:qFormat/>
    <w:rsid w:val="00564424"/>
    <w:pPr>
      <w:pBdr>
        <w:top w:val="single" w:sz="12" w:space="1" w:color="C0504D"/>
      </w:pBdr>
      <w:jc w:val="right"/>
    </w:pPr>
    <w:rPr>
      <w:smallCaps/>
      <w:sz w:val="48"/>
      <w:szCs w:val="48"/>
    </w:rPr>
  </w:style>
  <w:style w:type="character" w:customStyle="1" w:styleId="a5">
    <w:name w:val="Название Знак"/>
    <w:basedOn w:val="a0"/>
    <w:link w:val="a4"/>
    <w:uiPriority w:val="10"/>
    <w:rsid w:val="00564424"/>
    <w:rPr>
      <w:smallCaps/>
      <w:sz w:val="48"/>
      <w:szCs w:val="48"/>
    </w:rPr>
  </w:style>
  <w:style w:type="paragraph" w:styleId="a6">
    <w:name w:val="Subtitle"/>
    <w:basedOn w:val="a"/>
    <w:next w:val="a"/>
    <w:link w:val="a7"/>
    <w:qFormat/>
    <w:rsid w:val="00564424"/>
    <w:pPr>
      <w:spacing w:after="720"/>
      <w:jc w:val="right"/>
    </w:pPr>
    <w:rPr>
      <w:rFonts w:ascii="Cambria" w:hAnsi="Cambria"/>
      <w:szCs w:val="22"/>
    </w:rPr>
  </w:style>
  <w:style w:type="character" w:customStyle="1" w:styleId="a7">
    <w:name w:val="Подзаголовок Знак"/>
    <w:basedOn w:val="a0"/>
    <w:link w:val="a6"/>
    <w:rsid w:val="00564424"/>
    <w:rPr>
      <w:rFonts w:ascii="Cambria" w:eastAsia="Times New Roman" w:hAnsi="Cambria" w:cs="Times New Roman"/>
      <w:szCs w:val="22"/>
    </w:rPr>
  </w:style>
  <w:style w:type="character" w:styleId="a8">
    <w:name w:val="Strong"/>
    <w:uiPriority w:val="22"/>
    <w:qFormat/>
    <w:rsid w:val="00564424"/>
    <w:rPr>
      <w:b/>
      <w:color w:val="C0504D"/>
    </w:rPr>
  </w:style>
  <w:style w:type="character" w:styleId="a9">
    <w:name w:val="Emphasis"/>
    <w:uiPriority w:val="20"/>
    <w:qFormat/>
    <w:rsid w:val="00564424"/>
    <w:rPr>
      <w:b/>
      <w:i/>
      <w:spacing w:val="10"/>
    </w:rPr>
  </w:style>
  <w:style w:type="paragraph" w:styleId="aa">
    <w:name w:val="No Spacing"/>
    <w:basedOn w:val="a"/>
    <w:link w:val="ab"/>
    <w:uiPriority w:val="1"/>
    <w:qFormat/>
    <w:rsid w:val="00564424"/>
  </w:style>
  <w:style w:type="character" w:customStyle="1" w:styleId="ab">
    <w:name w:val="Без интервала Знак"/>
    <w:basedOn w:val="a0"/>
    <w:link w:val="aa"/>
    <w:uiPriority w:val="1"/>
    <w:rsid w:val="00564424"/>
  </w:style>
  <w:style w:type="paragraph" w:styleId="ac">
    <w:name w:val="List Paragraph"/>
    <w:basedOn w:val="a"/>
    <w:uiPriority w:val="34"/>
    <w:qFormat/>
    <w:rsid w:val="00564424"/>
    <w:pPr>
      <w:ind w:left="720"/>
      <w:contextualSpacing/>
    </w:pPr>
  </w:style>
  <w:style w:type="paragraph" w:styleId="21">
    <w:name w:val="Quote"/>
    <w:basedOn w:val="a"/>
    <w:next w:val="a"/>
    <w:link w:val="22"/>
    <w:uiPriority w:val="29"/>
    <w:qFormat/>
    <w:rsid w:val="00564424"/>
    <w:rPr>
      <w:i/>
    </w:rPr>
  </w:style>
  <w:style w:type="character" w:customStyle="1" w:styleId="22">
    <w:name w:val="Цитата 2 Знак"/>
    <w:basedOn w:val="a0"/>
    <w:link w:val="21"/>
    <w:uiPriority w:val="29"/>
    <w:rsid w:val="00564424"/>
    <w:rPr>
      <w:i/>
    </w:rPr>
  </w:style>
  <w:style w:type="paragraph" w:styleId="ad">
    <w:name w:val="Intense Quote"/>
    <w:basedOn w:val="a"/>
    <w:next w:val="a"/>
    <w:link w:val="ae"/>
    <w:uiPriority w:val="30"/>
    <w:qFormat/>
    <w:rsid w:val="0056442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e">
    <w:name w:val="Выделенная цитата Знак"/>
    <w:basedOn w:val="a0"/>
    <w:link w:val="ad"/>
    <w:uiPriority w:val="30"/>
    <w:rsid w:val="00564424"/>
    <w:rPr>
      <w:b/>
      <w:i/>
      <w:color w:val="FFFFFF"/>
      <w:shd w:val="clear" w:color="auto" w:fill="C0504D"/>
    </w:rPr>
  </w:style>
  <w:style w:type="character" w:styleId="af">
    <w:name w:val="Subtle Emphasis"/>
    <w:uiPriority w:val="19"/>
    <w:qFormat/>
    <w:rsid w:val="00564424"/>
    <w:rPr>
      <w:i/>
    </w:rPr>
  </w:style>
  <w:style w:type="character" w:styleId="af0">
    <w:name w:val="Intense Emphasis"/>
    <w:uiPriority w:val="21"/>
    <w:qFormat/>
    <w:rsid w:val="00564424"/>
    <w:rPr>
      <w:b/>
      <w:i/>
      <w:color w:val="C0504D"/>
      <w:spacing w:val="10"/>
    </w:rPr>
  </w:style>
  <w:style w:type="character" w:styleId="af1">
    <w:name w:val="Subtle Reference"/>
    <w:uiPriority w:val="31"/>
    <w:qFormat/>
    <w:rsid w:val="00564424"/>
    <w:rPr>
      <w:b/>
    </w:rPr>
  </w:style>
  <w:style w:type="character" w:styleId="af2">
    <w:name w:val="Intense Reference"/>
    <w:uiPriority w:val="32"/>
    <w:qFormat/>
    <w:rsid w:val="00564424"/>
    <w:rPr>
      <w:b/>
      <w:bCs/>
      <w:smallCaps/>
      <w:spacing w:val="5"/>
      <w:sz w:val="22"/>
      <w:szCs w:val="22"/>
      <w:u w:val="single"/>
    </w:rPr>
  </w:style>
  <w:style w:type="character" w:styleId="af3">
    <w:name w:val="Book Title"/>
    <w:uiPriority w:val="33"/>
    <w:qFormat/>
    <w:rsid w:val="00564424"/>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564424"/>
    <w:pPr>
      <w:outlineLvl w:val="9"/>
    </w:pPr>
  </w:style>
  <w:style w:type="paragraph" w:styleId="af5">
    <w:name w:val="Body Text Indent"/>
    <w:basedOn w:val="a"/>
    <w:link w:val="af6"/>
    <w:rsid w:val="00FF13E3"/>
    <w:pPr>
      <w:ind w:firstLine="709"/>
      <w:jc w:val="both"/>
    </w:pPr>
    <w:rPr>
      <w:sz w:val="28"/>
    </w:rPr>
  </w:style>
  <w:style w:type="character" w:customStyle="1" w:styleId="af6">
    <w:name w:val="Основной текст с отступом Знак"/>
    <w:basedOn w:val="a0"/>
    <w:link w:val="af5"/>
    <w:rsid w:val="00FF13E3"/>
    <w:rPr>
      <w:rFonts w:ascii="Times New Roman" w:eastAsia="Times New Roman" w:hAnsi="Times New Roman" w:cs="Times New Roman"/>
      <w:sz w:val="28"/>
      <w:lang w:val="ru-RU" w:eastAsia="ru-RU" w:bidi="ar-SA"/>
    </w:rPr>
  </w:style>
  <w:style w:type="paragraph" w:styleId="af7">
    <w:name w:val="Body Text"/>
    <w:basedOn w:val="a"/>
    <w:link w:val="af8"/>
    <w:rsid w:val="00FF13E3"/>
    <w:rPr>
      <w:sz w:val="28"/>
    </w:rPr>
  </w:style>
  <w:style w:type="character" w:customStyle="1" w:styleId="af8">
    <w:name w:val="Основной текст Знак"/>
    <w:basedOn w:val="a0"/>
    <w:link w:val="af7"/>
    <w:rsid w:val="00FF13E3"/>
    <w:rPr>
      <w:rFonts w:ascii="Times New Roman" w:eastAsia="Times New Roman" w:hAnsi="Times New Roman" w:cs="Times New Roman"/>
      <w:sz w:val="28"/>
      <w:lang w:val="ru-RU" w:eastAsia="ru-RU" w:bidi="ar-SA"/>
    </w:rPr>
  </w:style>
  <w:style w:type="paragraph" w:styleId="23">
    <w:name w:val="Body Text 2"/>
    <w:basedOn w:val="a"/>
    <w:link w:val="24"/>
    <w:rsid w:val="00FF13E3"/>
    <w:pPr>
      <w:jc w:val="both"/>
    </w:pPr>
    <w:rPr>
      <w:sz w:val="28"/>
    </w:rPr>
  </w:style>
  <w:style w:type="character" w:customStyle="1" w:styleId="24">
    <w:name w:val="Основной текст 2 Знак"/>
    <w:basedOn w:val="a0"/>
    <w:link w:val="23"/>
    <w:rsid w:val="00FF13E3"/>
    <w:rPr>
      <w:rFonts w:ascii="Times New Roman" w:eastAsia="Times New Roman" w:hAnsi="Times New Roman" w:cs="Times New Roman"/>
      <w:sz w:val="28"/>
      <w:lang w:val="ru-RU" w:eastAsia="ru-RU" w:bidi="ar-SA"/>
    </w:rPr>
  </w:style>
  <w:style w:type="paragraph" w:styleId="25">
    <w:name w:val="Body Text Indent 2"/>
    <w:basedOn w:val="a"/>
    <w:link w:val="26"/>
    <w:rsid w:val="00FF13E3"/>
    <w:pPr>
      <w:ind w:left="426"/>
      <w:jc w:val="both"/>
    </w:pPr>
    <w:rPr>
      <w:sz w:val="28"/>
    </w:rPr>
  </w:style>
  <w:style w:type="character" w:customStyle="1" w:styleId="26">
    <w:name w:val="Основной текст с отступом 2 Знак"/>
    <w:basedOn w:val="a0"/>
    <w:link w:val="25"/>
    <w:rsid w:val="00FF13E3"/>
    <w:rPr>
      <w:rFonts w:ascii="Times New Roman" w:eastAsia="Times New Roman" w:hAnsi="Times New Roman" w:cs="Times New Roman"/>
      <w:sz w:val="28"/>
      <w:lang w:val="ru-RU" w:eastAsia="ru-RU" w:bidi="ar-SA"/>
    </w:rPr>
  </w:style>
  <w:style w:type="paragraph" w:styleId="31">
    <w:name w:val="Body Text Indent 3"/>
    <w:basedOn w:val="a"/>
    <w:link w:val="32"/>
    <w:rsid w:val="00FF13E3"/>
    <w:pPr>
      <w:ind w:firstLine="851"/>
      <w:jc w:val="both"/>
    </w:pPr>
    <w:rPr>
      <w:sz w:val="28"/>
    </w:rPr>
  </w:style>
  <w:style w:type="character" w:customStyle="1" w:styleId="32">
    <w:name w:val="Основной текст с отступом 3 Знак"/>
    <w:basedOn w:val="a0"/>
    <w:link w:val="31"/>
    <w:rsid w:val="00FF13E3"/>
    <w:rPr>
      <w:rFonts w:ascii="Times New Roman" w:eastAsia="Times New Roman" w:hAnsi="Times New Roman" w:cs="Times New Roman"/>
      <w:sz w:val="28"/>
      <w:lang w:val="ru-RU" w:eastAsia="ru-RU" w:bidi="ar-SA"/>
    </w:rPr>
  </w:style>
  <w:style w:type="paragraph" w:customStyle="1" w:styleId="11">
    <w:name w:val="Обычный1"/>
    <w:link w:val="Normal"/>
    <w:rsid w:val="00FF13E3"/>
    <w:rPr>
      <w:rFonts w:ascii="Times New Roman" w:eastAsia="Times New Roman" w:hAnsi="Times New Roman"/>
      <w:snapToGrid w:val="0"/>
    </w:rPr>
  </w:style>
  <w:style w:type="character" w:customStyle="1" w:styleId="Normal">
    <w:name w:val="Normal Знак"/>
    <w:basedOn w:val="a0"/>
    <w:link w:val="11"/>
    <w:rsid w:val="00FF13E3"/>
    <w:rPr>
      <w:rFonts w:ascii="Times New Roman" w:eastAsia="Times New Roman" w:hAnsi="Times New Roman"/>
      <w:snapToGrid w:val="0"/>
      <w:lang w:val="ru-RU" w:eastAsia="ru-RU" w:bidi="ar-SA"/>
    </w:rPr>
  </w:style>
  <w:style w:type="paragraph" w:styleId="af9">
    <w:name w:val="Block Text"/>
    <w:basedOn w:val="11"/>
    <w:rsid w:val="00FF13E3"/>
    <w:pPr>
      <w:framePr w:w="10452" w:h="8923" w:hSpace="181" w:wrap="auto" w:vAnchor="text" w:hAnchor="page" w:x="12702" w:y="283"/>
      <w:ind w:left="426" w:right="269"/>
      <w:jc w:val="both"/>
    </w:pPr>
    <w:rPr>
      <w:sz w:val="32"/>
    </w:rPr>
  </w:style>
  <w:style w:type="paragraph" w:styleId="33">
    <w:name w:val="Body Text 3"/>
    <w:basedOn w:val="a"/>
    <w:link w:val="34"/>
    <w:rsid w:val="00FF13E3"/>
    <w:pPr>
      <w:jc w:val="center"/>
    </w:pPr>
    <w:rPr>
      <w:b/>
      <w:sz w:val="28"/>
    </w:rPr>
  </w:style>
  <w:style w:type="character" w:customStyle="1" w:styleId="34">
    <w:name w:val="Основной текст 3 Знак"/>
    <w:basedOn w:val="a0"/>
    <w:link w:val="33"/>
    <w:rsid w:val="00FF13E3"/>
    <w:rPr>
      <w:rFonts w:ascii="Times New Roman" w:eastAsia="Times New Roman" w:hAnsi="Times New Roman" w:cs="Times New Roman"/>
      <w:b/>
      <w:sz w:val="28"/>
      <w:lang w:val="ru-RU" w:eastAsia="ru-RU" w:bidi="ar-SA"/>
    </w:rPr>
  </w:style>
  <w:style w:type="paragraph" w:styleId="afa">
    <w:name w:val="header"/>
    <w:basedOn w:val="a"/>
    <w:link w:val="afb"/>
    <w:rsid w:val="00FF13E3"/>
    <w:pPr>
      <w:tabs>
        <w:tab w:val="center" w:pos="4153"/>
        <w:tab w:val="right" w:pos="8306"/>
      </w:tabs>
    </w:pPr>
  </w:style>
  <w:style w:type="character" w:customStyle="1" w:styleId="afb">
    <w:name w:val="Верхний колонтитул Знак"/>
    <w:basedOn w:val="a0"/>
    <w:link w:val="afa"/>
    <w:rsid w:val="00FF13E3"/>
    <w:rPr>
      <w:rFonts w:ascii="Times New Roman" w:eastAsia="Times New Roman" w:hAnsi="Times New Roman" w:cs="Times New Roman"/>
      <w:lang w:val="ru-RU" w:eastAsia="ru-RU" w:bidi="ar-SA"/>
    </w:rPr>
  </w:style>
  <w:style w:type="paragraph" w:styleId="afc">
    <w:name w:val="footer"/>
    <w:basedOn w:val="a"/>
    <w:link w:val="afd"/>
    <w:rsid w:val="00FF13E3"/>
    <w:pPr>
      <w:tabs>
        <w:tab w:val="center" w:pos="4153"/>
        <w:tab w:val="right" w:pos="8306"/>
      </w:tabs>
    </w:pPr>
  </w:style>
  <w:style w:type="character" w:customStyle="1" w:styleId="afd">
    <w:name w:val="Нижний колонтитул Знак"/>
    <w:basedOn w:val="a0"/>
    <w:link w:val="afc"/>
    <w:rsid w:val="00FF13E3"/>
    <w:rPr>
      <w:rFonts w:ascii="Times New Roman" w:eastAsia="Times New Roman" w:hAnsi="Times New Roman" w:cs="Times New Roman"/>
      <w:lang w:val="ru-RU" w:eastAsia="ru-RU" w:bidi="ar-SA"/>
    </w:rPr>
  </w:style>
  <w:style w:type="character" w:customStyle="1" w:styleId="afe">
    <w:name w:val="Схема документа Знак"/>
    <w:basedOn w:val="a0"/>
    <w:link w:val="aff"/>
    <w:semiHidden/>
    <w:rsid w:val="00FF13E3"/>
    <w:rPr>
      <w:rFonts w:ascii="Tahoma" w:eastAsia="Times New Roman" w:hAnsi="Tahoma" w:cs="Times New Roman"/>
      <w:shd w:val="clear" w:color="auto" w:fill="000080"/>
      <w:lang w:val="ru-RU" w:eastAsia="ru-RU" w:bidi="ar-SA"/>
    </w:rPr>
  </w:style>
  <w:style w:type="paragraph" w:styleId="aff">
    <w:name w:val="Document Map"/>
    <w:basedOn w:val="a"/>
    <w:link w:val="afe"/>
    <w:semiHidden/>
    <w:rsid w:val="00FF13E3"/>
    <w:pPr>
      <w:shd w:val="clear" w:color="auto" w:fill="000080"/>
    </w:pPr>
    <w:rPr>
      <w:rFonts w:ascii="Tahoma" w:hAnsi="Tahoma"/>
    </w:rPr>
  </w:style>
  <w:style w:type="character" w:styleId="aff0">
    <w:name w:val="page number"/>
    <w:basedOn w:val="a0"/>
    <w:rsid w:val="00FF13E3"/>
  </w:style>
  <w:style w:type="paragraph" w:customStyle="1" w:styleId="12">
    <w:name w:val="Цитата1"/>
    <w:basedOn w:val="11"/>
    <w:rsid w:val="00FF13E3"/>
  </w:style>
  <w:style w:type="paragraph" w:styleId="13">
    <w:name w:val="toc 1"/>
    <w:basedOn w:val="a"/>
    <w:next w:val="a"/>
    <w:autoRedefine/>
    <w:semiHidden/>
    <w:rsid w:val="00FF13E3"/>
  </w:style>
  <w:style w:type="character" w:styleId="aff1">
    <w:name w:val="Hyperlink"/>
    <w:basedOn w:val="a0"/>
    <w:uiPriority w:val="99"/>
    <w:rsid w:val="00FF13E3"/>
    <w:rPr>
      <w:color w:val="0000FF"/>
      <w:u w:val="single"/>
    </w:rPr>
  </w:style>
  <w:style w:type="paragraph" w:customStyle="1" w:styleId="aff2">
    <w:name w:val="заголовок"/>
    <w:basedOn w:val="a"/>
    <w:rsid w:val="00FF13E3"/>
    <w:pPr>
      <w:suppressAutoHyphens/>
      <w:spacing w:before="360" w:after="240"/>
      <w:jc w:val="center"/>
    </w:pPr>
    <w:rPr>
      <w:lang w:eastAsia="ar-SA"/>
    </w:rPr>
  </w:style>
  <w:style w:type="paragraph" w:customStyle="1" w:styleId="aff3">
    <w:name w:val="основной"/>
    <w:basedOn w:val="aff2"/>
    <w:rsid w:val="00FF13E3"/>
    <w:pPr>
      <w:spacing w:before="0" w:after="0"/>
      <w:ind w:firstLine="709"/>
      <w:jc w:val="both"/>
    </w:pPr>
  </w:style>
  <w:style w:type="paragraph" w:customStyle="1" w:styleId="aff4">
    <w:name w:val="Содержимое таблицы"/>
    <w:basedOn w:val="a"/>
    <w:rsid w:val="00FF13E3"/>
    <w:pPr>
      <w:suppressLineNumbers/>
      <w:suppressAutoHyphens/>
    </w:pPr>
    <w:rPr>
      <w:lang w:eastAsia="ar-SA"/>
    </w:rPr>
  </w:style>
  <w:style w:type="paragraph" w:customStyle="1" w:styleId="27">
    <w:name w:val="Знак Знак2 Знак"/>
    <w:basedOn w:val="a"/>
    <w:rsid w:val="00FF13E3"/>
    <w:pPr>
      <w:spacing w:before="100" w:beforeAutospacing="1" w:after="100" w:afterAutospacing="1"/>
    </w:pPr>
    <w:rPr>
      <w:rFonts w:ascii="Tahoma" w:hAnsi="Tahoma" w:cs="Tahoma"/>
      <w:lang w:val="en-US" w:eastAsia="en-US"/>
    </w:rPr>
  </w:style>
  <w:style w:type="paragraph" w:customStyle="1" w:styleId="aff5">
    <w:name w:val="Заголовок таблицы"/>
    <w:basedOn w:val="aff4"/>
    <w:rsid w:val="00FF13E3"/>
    <w:pPr>
      <w:jc w:val="center"/>
    </w:pPr>
    <w:rPr>
      <w:b/>
      <w:bCs/>
      <w:i/>
      <w:iCs/>
      <w:sz w:val="24"/>
      <w:szCs w:val="24"/>
    </w:rPr>
  </w:style>
  <w:style w:type="character" w:customStyle="1" w:styleId="14">
    <w:name w:val="Основной текст с отступом1"/>
    <w:aliases w:val="Основной текст 11,Нумерованный список !! Знак"/>
    <w:basedOn w:val="a0"/>
    <w:rsid w:val="00FF13E3"/>
    <w:rPr>
      <w:sz w:val="26"/>
      <w:szCs w:val="26"/>
      <w:lang w:val="ru-RU" w:eastAsia="ru-RU"/>
    </w:rPr>
  </w:style>
  <w:style w:type="paragraph" w:customStyle="1" w:styleId="aff6">
    <w:name w:val="Знак"/>
    <w:basedOn w:val="a"/>
    <w:rsid w:val="00FF13E3"/>
    <w:pPr>
      <w:spacing w:after="160" w:line="240" w:lineRule="exact"/>
    </w:pPr>
    <w:rPr>
      <w:rFonts w:ascii="Verdana" w:hAnsi="Verdana" w:cs="Verdana"/>
      <w:lang w:val="en-US" w:eastAsia="en-US"/>
    </w:rPr>
  </w:style>
  <w:style w:type="paragraph" w:styleId="aff7">
    <w:name w:val="Normal (Web)"/>
    <w:basedOn w:val="a"/>
    <w:rsid w:val="00FF13E3"/>
    <w:pPr>
      <w:spacing w:before="100" w:beforeAutospacing="1" w:after="100" w:afterAutospacing="1"/>
    </w:pPr>
    <w:rPr>
      <w:sz w:val="24"/>
      <w:szCs w:val="24"/>
    </w:rPr>
  </w:style>
  <w:style w:type="character" w:customStyle="1" w:styleId="WW8Num3z0">
    <w:name w:val="WW8Num3z0"/>
    <w:rsid w:val="00FF13E3"/>
    <w:rPr>
      <w:rFonts w:ascii="Helvetica" w:hAnsi="Helvetica"/>
    </w:rPr>
  </w:style>
  <w:style w:type="character" w:customStyle="1" w:styleId="WW8Num4z0">
    <w:name w:val="WW8Num4z0"/>
    <w:rsid w:val="00FF13E3"/>
    <w:rPr>
      <w:rFonts w:ascii="Times New Roman" w:eastAsia="Times New Roman" w:hAnsi="Times New Roman" w:cs="Times New Roman"/>
    </w:rPr>
  </w:style>
  <w:style w:type="character" w:customStyle="1" w:styleId="WW8Num4z1">
    <w:name w:val="WW8Num4z1"/>
    <w:rsid w:val="00FF13E3"/>
    <w:rPr>
      <w:rFonts w:ascii="Courier New" w:hAnsi="Courier New" w:cs="Courier New"/>
    </w:rPr>
  </w:style>
  <w:style w:type="character" w:customStyle="1" w:styleId="WW8Num4z2">
    <w:name w:val="WW8Num4z2"/>
    <w:rsid w:val="00FF13E3"/>
    <w:rPr>
      <w:rFonts w:ascii="Wingdings" w:hAnsi="Wingdings"/>
    </w:rPr>
  </w:style>
  <w:style w:type="character" w:customStyle="1" w:styleId="WW8Num4z3">
    <w:name w:val="WW8Num4z3"/>
    <w:rsid w:val="00FF13E3"/>
    <w:rPr>
      <w:rFonts w:ascii="Symbol" w:hAnsi="Symbol"/>
    </w:rPr>
  </w:style>
  <w:style w:type="character" w:customStyle="1" w:styleId="WW8Num5z0">
    <w:name w:val="WW8Num5z0"/>
    <w:rsid w:val="00FF13E3"/>
    <w:rPr>
      <w:rFonts w:ascii="Times New Roman" w:eastAsia="Times New Roman" w:hAnsi="Times New Roman" w:cs="Times New Roman"/>
      <w:b w:val="0"/>
    </w:rPr>
  </w:style>
  <w:style w:type="character" w:customStyle="1" w:styleId="WW8Num6z0">
    <w:name w:val="WW8Num6z0"/>
    <w:rsid w:val="00FF13E3"/>
    <w:rPr>
      <w:b w:val="0"/>
    </w:rPr>
  </w:style>
  <w:style w:type="character" w:customStyle="1" w:styleId="WW8Num8z0">
    <w:name w:val="WW8Num8z0"/>
    <w:rsid w:val="00FF13E3"/>
    <w:rPr>
      <w:rFonts w:ascii="Symbol" w:eastAsia="Times New Roman" w:hAnsi="Symbol" w:cs="Times New Roman"/>
    </w:rPr>
  </w:style>
  <w:style w:type="character" w:customStyle="1" w:styleId="WW8Num8z1">
    <w:name w:val="WW8Num8z1"/>
    <w:rsid w:val="00FF13E3"/>
    <w:rPr>
      <w:rFonts w:ascii="Courier New" w:hAnsi="Courier New" w:cs="Courier New"/>
    </w:rPr>
  </w:style>
  <w:style w:type="character" w:customStyle="1" w:styleId="WW8Num8z2">
    <w:name w:val="WW8Num8z2"/>
    <w:rsid w:val="00FF13E3"/>
    <w:rPr>
      <w:rFonts w:ascii="Wingdings" w:hAnsi="Wingdings"/>
    </w:rPr>
  </w:style>
  <w:style w:type="character" w:customStyle="1" w:styleId="WW8Num8z3">
    <w:name w:val="WW8Num8z3"/>
    <w:rsid w:val="00FF13E3"/>
    <w:rPr>
      <w:rFonts w:ascii="Symbol" w:hAnsi="Symbol"/>
    </w:rPr>
  </w:style>
  <w:style w:type="character" w:customStyle="1" w:styleId="15">
    <w:name w:val="Основной шрифт абзаца1"/>
    <w:rsid w:val="00FF13E3"/>
  </w:style>
  <w:style w:type="character" w:customStyle="1" w:styleId="aff8">
    <w:name w:val="Символ нумерации"/>
    <w:rsid w:val="00FF13E3"/>
  </w:style>
  <w:style w:type="character" w:customStyle="1" w:styleId="aff9">
    <w:name w:val="Маркеры списка"/>
    <w:rsid w:val="00FF13E3"/>
    <w:rPr>
      <w:rFonts w:ascii="StarSymbol" w:eastAsia="StarSymbol" w:hAnsi="StarSymbol" w:cs="StarSymbol"/>
      <w:sz w:val="18"/>
      <w:szCs w:val="18"/>
    </w:rPr>
  </w:style>
  <w:style w:type="paragraph" w:customStyle="1" w:styleId="affa">
    <w:name w:val="Заголовок"/>
    <w:basedOn w:val="a"/>
    <w:next w:val="af7"/>
    <w:rsid w:val="00FF13E3"/>
    <w:pPr>
      <w:keepNext/>
      <w:suppressAutoHyphens/>
      <w:spacing w:before="240" w:after="120"/>
    </w:pPr>
    <w:rPr>
      <w:rFonts w:ascii="Arial" w:eastAsia="MS Mincho" w:hAnsi="Arial" w:cs="Tahoma"/>
      <w:sz w:val="28"/>
      <w:szCs w:val="28"/>
      <w:lang w:eastAsia="ar-SA"/>
    </w:rPr>
  </w:style>
  <w:style w:type="paragraph" w:styleId="affb">
    <w:name w:val="List"/>
    <w:basedOn w:val="af7"/>
    <w:rsid w:val="00FF13E3"/>
    <w:pPr>
      <w:suppressAutoHyphens/>
    </w:pPr>
    <w:rPr>
      <w:rFonts w:cs="Tahoma"/>
      <w:lang w:eastAsia="ar-SA"/>
    </w:rPr>
  </w:style>
  <w:style w:type="paragraph" w:customStyle="1" w:styleId="16">
    <w:name w:val="Название1"/>
    <w:basedOn w:val="a"/>
    <w:rsid w:val="00FF13E3"/>
    <w:pPr>
      <w:suppressLineNumbers/>
      <w:suppressAutoHyphens/>
      <w:spacing w:before="120" w:after="120"/>
    </w:pPr>
    <w:rPr>
      <w:rFonts w:cs="Tahoma"/>
      <w:i/>
      <w:iCs/>
      <w:sz w:val="24"/>
      <w:szCs w:val="24"/>
      <w:lang w:eastAsia="ar-SA"/>
    </w:rPr>
  </w:style>
  <w:style w:type="paragraph" w:customStyle="1" w:styleId="17">
    <w:name w:val="Указатель1"/>
    <w:basedOn w:val="a"/>
    <w:rsid w:val="00FF13E3"/>
    <w:pPr>
      <w:suppressLineNumbers/>
      <w:suppressAutoHyphens/>
    </w:pPr>
    <w:rPr>
      <w:rFonts w:cs="Tahoma"/>
      <w:lang w:eastAsia="ar-SA"/>
    </w:rPr>
  </w:style>
  <w:style w:type="paragraph" w:customStyle="1" w:styleId="210">
    <w:name w:val="Основной текст 21"/>
    <w:basedOn w:val="a"/>
    <w:rsid w:val="00FF13E3"/>
    <w:pPr>
      <w:suppressAutoHyphens/>
      <w:jc w:val="both"/>
    </w:pPr>
    <w:rPr>
      <w:sz w:val="28"/>
      <w:lang w:eastAsia="ar-SA"/>
    </w:rPr>
  </w:style>
  <w:style w:type="paragraph" w:customStyle="1" w:styleId="211">
    <w:name w:val="Основной текст с отступом 21"/>
    <w:basedOn w:val="a"/>
    <w:rsid w:val="00FF13E3"/>
    <w:pPr>
      <w:suppressAutoHyphens/>
      <w:ind w:left="426"/>
      <w:jc w:val="both"/>
    </w:pPr>
    <w:rPr>
      <w:sz w:val="28"/>
      <w:lang w:eastAsia="ar-SA"/>
    </w:rPr>
  </w:style>
  <w:style w:type="paragraph" w:customStyle="1" w:styleId="310">
    <w:name w:val="Основной текст с отступом 31"/>
    <w:basedOn w:val="a"/>
    <w:rsid w:val="00FF13E3"/>
    <w:pPr>
      <w:suppressAutoHyphens/>
      <w:ind w:firstLine="851"/>
      <w:jc w:val="both"/>
    </w:pPr>
    <w:rPr>
      <w:sz w:val="28"/>
      <w:lang w:eastAsia="ar-SA"/>
    </w:rPr>
  </w:style>
  <w:style w:type="paragraph" w:customStyle="1" w:styleId="18">
    <w:name w:val="Цитата1"/>
    <w:basedOn w:val="11"/>
    <w:rsid w:val="00FF13E3"/>
  </w:style>
  <w:style w:type="paragraph" w:customStyle="1" w:styleId="311">
    <w:name w:val="Основной текст 31"/>
    <w:basedOn w:val="a"/>
    <w:rsid w:val="00FF13E3"/>
    <w:pPr>
      <w:suppressAutoHyphens/>
      <w:jc w:val="center"/>
    </w:pPr>
    <w:rPr>
      <w:b/>
      <w:sz w:val="28"/>
      <w:lang w:eastAsia="ar-SA"/>
    </w:rPr>
  </w:style>
  <w:style w:type="paragraph" w:customStyle="1" w:styleId="19">
    <w:name w:val="Схема документа1"/>
    <w:basedOn w:val="a"/>
    <w:rsid w:val="00FF13E3"/>
    <w:pPr>
      <w:shd w:val="clear" w:color="auto" w:fill="000080"/>
      <w:suppressAutoHyphens/>
    </w:pPr>
    <w:rPr>
      <w:rFonts w:ascii="Tahoma" w:hAnsi="Tahoma"/>
      <w:lang w:eastAsia="ar-SA"/>
    </w:rPr>
  </w:style>
  <w:style w:type="paragraph" w:styleId="affc">
    <w:name w:val="Balloon Text"/>
    <w:basedOn w:val="a"/>
    <w:link w:val="affd"/>
    <w:rsid w:val="00FF13E3"/>
    <w:rPr>
      <w:rFonts w:ascii="Tahoma" w:hAnsi="Tahoma" w:cs="Tahoma"/>
      <w:sz w:val="16"/>
      <w:szCs w:val="16"/>
    </w:rPr>
  </w:style>
  <w:style w:type="character" w:customStyle="1" w:styleId="affd">
    <w:name w:val="Текст выноски Знак"/>
    <w:basedOn w:val="a0"/>
    <w:link w:val="affc"/>
    <w:rsid w:val="00FF13E3"/>
    <w:rPr>
      <w:rFonts w:ascii="Tahoma" w:eastAsia="Times New Roman" w:hAnsi="Tahoma" w:cs="Tahoma"/>
      <w:sz w:val="16"/>
      <w:szCs w:val="16"/>
      <w:lang w:val="ru-RU" w:eastAsia="ru-RU" w:bidi="ar-SA"/>
    </w:rPr>
  </w:style>
  <w:style w:type="paragraph" w:styleId="28">
    <w:name w:val="toc 2"/>
    <w:basedOn w:val="a"/>
    <w:next w:val="a"/>
    <w:autoRedefine/>
    <w:semiHidden/>
    <w:rsid w:val="00ED781C"/>
    <w:pPr>
      <w:ind w:left="200"/>
    </w:pPr>
  </w:style>
  <w:style w:type="paragraph" w:styleId="35">
    <w:name w:val="toc 3"/>
    <w:basedOn w:val="a"/>
    <w:next w:val="a"/>
    <w:autoRedefine/>
    <w:semiHidden/>
    <w:rsid w:val="00ED781C"/>
    <w:pPr>
      <w:ind w:left="400"/>
    </w:pPr>
  </w:style>
  <w:style w:type="paragraph" w:styleId="41">
    <w:name w:val="toc 4"/>
    <w:basedOn w:val="a"/>
    <w:next w:val="a"/>
    <w:autoRedefine/>
    <w:semiHidden/>
    <w:rsid w:val="00ED781C"/>
    <w:pPr>
      <w:ind w:left="600"/>
    </w:pPr>
  </w:style>
  <w:style w:type="paragraph" w:styleId="51">
    <w:name w:val="toc 5"/>
    <w:basedOn w:val="a"/>
    <w:next w:val="a"/>
    <w:autoRedefine/>
    <w:semiHidden/>
    <w:rsid w:val="00ED781C"/>
    <w:pPr>
      <w:ind w:left="800"/>
    </w:pPr>
  </w:style>
  <w:style w:type="paragraph" w:styleId="61">
    <w:name w:val="toc 6"/>
    <w:basedOn w:val="a"/>
    <w:next w:val="a"/>
    <w:autoRedefine/>
    <w:semiHidden/>
    <w:rsid w:val="00ED781C"/>
    <w:pPr>
      <w:ind w:left="1000"/>
    </w:pPr>
  </w:style>
  <w:style w:type="paragraph" w:styleId="71">
    <w:name w:val="toc 7"/>
    <w:basedOn w:val="a"/>
    <w:next w:val="a"/>
    <w:autoRedefine/>
    <w:semiHidden/>
    <w:rsid w:val="00ED781C"/>
    <w:pPr>
      <w:ind w:left="1200"/>
    </w:pPr>
  </w:style>
  <w:style w:type="paragraph" w:styleId="81">
    <w:name w:val="toc 8"/>
    <w:basedOn w:val="a"/>
    <w:next w:val="a"/>
    <w:autoRedefine/>
    <w:semiHidden/>
    <w:rsid w:val="00ED781C"/>
    <w:pPr>
      <w:ind w:left="1400"/>
    </w:pPr>
  </w:style>
  <w:style w:type="paragraph" w:styleId="91">
    <w:name w:val="toc 9"/>
    <w:basedOn w:val="a"/>
    <w:next w:val="a"/>
    <w:autoRedefine/>
    <w:semiHidden/>
    <w:rsid w:val="00ED781C"/>
    <w:pPr>
      <w:ind w:left="1600"/>
    </w:pPr>
  </w:style>
  <w:style w:type="table" w:styleId="affe">
    <w:name w:val="Table Grid"/>
    <w:basedOn w:val="a1"/>
    <w:rsid w:val="00ED78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90511"/>
    <w:pPr>
      <w:autoSpaceDE w:val="0"/>
      <w:autoSpaceDN w:val="0"/>
      <w:adjustRightInd w:val="0"/>
      <w:ind w:firstLine="720"/>
    </w:pPr>
    <w:rPr>
      <w:rFonts w:ascii="Arial" w:eastAsia="Times New Roman" w:hAnsi="Arial" w:cs="Arial"/>
    </w:rPr>
  </w:style>
  <w:style w:type="character" w:customStyle="1" w:styleId="52">
    <w:name w:val="Основной шрифт абзаца5"/>
    <w:rsid w:val="00235AD1"/>
  </w:style>
  <w:style w:type="character" w:customStyle="1" w:styleId="42">
    <w:name w:val="Основной шрифт абзаца4"/>
    <w:rsid w:val="00235AD1"/>
  </w:style>
  <w:style w:type="character" w:customStyle="1" w:styleId="Absatz-Standardschriftart">
    <w:name w:val="Absatz-Standardschriftart"/>
    <w:rsid w:val="00235AD1"/>
  </w:style>
  <w:style w:type="character" w:customStyle="1" w:styleId="WW8Num7z0">
    <w:name w:val="WW8Num7z0"/>
    <w:rsid w:val="00235AD1"/>
    <w:rPr>
      <w:rFonts w:ascii="Symbol" w:hAnsi="Symbol" w:cs="Times New Roman"/>
    </w:rPr>
  </w:style>
  <w:style w:type="character" w:customStyle="1" w:styleId="36">
    <w:name w:val="Основной шрифт абзаца3"/>
    <w:rsid w:val="00235AD1"/>
  </w:style>
  <w:style w:type="character" w:customStyle="1" w:styleId="29">
    <w:name w:val="Основной шрифт абзаца2"/>
    <w:rsid w:val="00235AD1"/>
  </w:style>
  <w:style w:type="character" w:customStyle="1" w:styleId="WW-Absatz-Standardschriftart">
    <w:name w:val="WW-Absatz-Standardschriftart"/>
    <w:rsid w:val="00235AD1"/>
  </w:style>
  <w:style w:type="character" w:customStyle="1" w:styleId="WW8Num9z0">
    <w:name w:val="WW8Num9z0"/>
    <w:rsid w:val="00235AD1"/>
    <w:rPr>
      <w:rFonts w:ascii="Times New Roman" w:hAnsi="Times New Roman" w:cs="Times New Roman"/>
    </w:rPr>
  </w:style>
  <w:style w:type="character" w:customStyle="1" w:styleId="WW8Num11z0">
    <w:name w:val="WW8Num11z0"/>
    <w:rsid w:val="00235AD1"/>
    <w:rPr>
      <w:rFonts w:ascii="Times New Roman" w:hAnsi="Times New Roman" w:cs="Times New Roman"/>
    </w:rPr>
  </w:style>
  <w:style w:type="paragraph" w:customStyle="1" w:styleId="53">
    <w:name w:val="Название5"/>
    <w:basedOn w:val="a"/>
    <w:rsid w:val="00235AD1"/>
    <w:pPr>
      <w:suppressLineNumbers/>
      <w:suppressAutoHyphens/>
      <w:spacing w:before="120" w:after="120"/>
    </w:pPr>
    <w:rPr>
      <w:rFonts w:cs="Tahoma"/>
      <w:i/>
      <w:iCs/>
      <w:sz w:val="24"/>
      <w:szCs w:val="24"/>
      <w:lang w:eastAsia="ar-SA"/>
    </w:rPr>
  </w:style>
  <w:style w:type="paragraph" w:customStyle="1" w:styleId="54">
    <w:name w:val="Указатель5"/>
    <w:basedOn w:val="a"/>
    <w:rsid w:val="00235AD1"/>
    <w:pPr>
      <w:suppressLineNumbers/>
      <w:suppressAutoHyphens/>
    </w:pPr>
    <w:rPr>
      <w:rFonts w:cs="Tahoma"/>
      <w:sz w:val="24"/>
      <w:szCs w:val="24"/>
      <w:lang w:eastAsia="ar-SA"/>
    </w:rPr>
  </w:style>
  <w:style w:type="paragraph" w:customStyle="1" w:styleId="43">
    <w:name w:val="Название4"/>
    <w:basedOn w:val="a"/>
    <w:rsid w:val="00235AD1"/>
    <w:pPr>
      <w:suppressLineNumbers/>
      <w:suppressAutoHyphens/>
      <w:spacing w:before="120" w:after="120"/>
    </w:pPr>
    <w:rPr>
      <w:rFonts w:cs="Tahoma"/>
      <w:i/>
      <w:iCs/>
      <w:sz w:val="24"/>
      <w:szCs w:val="24"/>
      <w:lang w:eastAsia="ar-SA"/>
    </w:rPr>
  </w:style>
  <w:style w:type="paragraph" w:customStyle="1" w:styleId="44">
    <w:name w:val="Указатель4"/>
    <w:basedOn w:val="a"/>
    <w:rsid w:val="00235AD1"/>
    <w:pPr>
      <w:suppressLineNumbers/>
      <w:suppressAutoHyphens/>
    </w:pPr>
    <w:rPr>
      <w:rFonts w:cs="Tahoma"/>
      <w:sz w:val="24"/>
      <w:szCs w:val="24"/>
      <w:lang w:eastAsia="ar-SA"/>
    </w:rPr>
  </w:style>
  <w:style w:type="paragraph" w:customStyle="1" w:styleId="37">
    <w:name w:val="Название3"/>
    <w:basedOn w:val="a"/>
    <w:rsid w:val="00235AD1"/>
    <w:pPr>
      <w:suppressLineNumbers/>
      <w:suppressAutoHyphens/>
      <w:spacing w:before="120" w:after="120"/>
    </w:pPr>
    <w:rPr>
      <w:rFonts w:cs="Tahoma"/>
      <w:i/>
      <w:iCs/>
      <w:sz w:val="24"/>
      <w:szCs w:val="24"/>
      <w:lang w:eastAsia="ar-SA"/>
    </w:rPr>
  </w:style>
  <w:style w:type="paragraph" w:customStyle="1" w:styleId="38">
    <w:name w:val="Указатель3"/>
    <w:basedOn w:val="a"/>
    <w:rsid w:val="00235AD1"/>
    <w:pPr>
      <w:suppressLineNumbers/>
      <w:suppressAutoHyphens/>
    </w:pPr>
    <w:rPr>
      <w:rFonts w:cs="Tahoma"/>
      <w:sz w:val="24"/>
      <w:szCs w:val="24"/>
      <w:lang w:eastAsia="ar-SA"/>
    </w:rPr>
  </w:style>
  <w:style w:type="paragraph" w:customStyle="1" w:styleId="2a">
    <w:name w:val="Название2"/>
    <w:basedOn w:val="a"/>
    <w:rsid w:val="00235AD1"/>
    <w:pPr>
      <w:suppressLineNumbers/>
      <w:suppressAutoHyphens/>
      <w:spacing w:before="120" w:after="120"/>
    </w:pPr>
    <w:rPr>
      <w:rFonts w:cs="Tahoma"/>
      <w:i/>
      <w:iCs/>
      <w:sz w:val="24"/>
      <w:szCs w:val="24"/>
      <w:lang w:eastAsia="ar-SA"/>
    </w:rPr>
  </w:style>
  <w:style w:type="paragraph" w:customStyle="1" w:styleId="2b">
    <w:name w:val="Указатель2"/>
    <w:basedOn w:val="a"/>
    <w:rsid w:val="00235AD1"/>
    <w:pPr>
      <w:suppressLineNumbers/>
      <w:suppressAutoHyphens/>
    </w:pPr>
    <w:rPr>
      <w:rFonts w:cs="Tahoma"/>
      <w:sz w:val="24"/>
      <w:szCs w:val="24"/>
      <w:lang w:eastAsia="ar-SA"/>
    </w:rPr>
  </w:style>
  <w:style w:type="paragraph" w:customStyle="1" w:styleId="ConsPlusNonformat">
    <w:name w:val="ConsPlusNonformat"/>
    <w:rsid w:val="00235AD1"/>
    <w:pPr>
      <w:widowControl w:val="0"/>
      <w:suppressAutoHyphens/>
      <w:autoSpaceDE w:val="0"/>
    </w:pPr>
    <w:rPr>
      <w:rFonts w:ascii="Courier New" w:eastAsia="Arial" w:hAnsi="Courier New" w:cs="Courier New"/>
      <w:lang w:eastAsia="ar-SA"/>
    </w:rPr>
  </w:style>
  <w:style w:type="paragraph" w:customStyle="1" w:styleId="ConsPlusTitle">
    <w:name w:val="ConsPlusTitle"/>
    <w:rsid w:val="00235AD1"/>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235AD1"/>
    <w:pPr>
      <w:widowControl w:val="0"/>
      <w:suppressAutoHyphens/>
      <w:autoSpaceDE w:val="0"/>
    </w:pPr>
    <w:rPr>
      <w:rFonts w:ascii="Arial" w:eastAsia="Arial" w:hAnsi="Arial" w:cs="Arial"/>
      <w:lang w:eastAsia="ar-SA"/>
    </w:rPr>
  </w:style>
  <w:style w:type="paragraph" w:customStyle="1" w:styleId="ConsPlusDocList">
    <w:name w:val="ConsPlusDocList"/>
    <w:rsid w:val="00235AD1"/>
    <w:pPr>
      <w:widowControl w:val="0"/>
      <w:suppressAutoHyphens/>
      <w:autoSpaceDE w:val="0"/>
    </w:pPr>
    <w:rPr>
      <w:rFonts w:ascii="Tahoma" w:eastAsia="Arial" w:hAnsi="Tahoma" w:cs="Tahoma"/>
      <w:sz w:val="18"/>
      <w:szCs w:val="18"/>
      <w:lang w:eastAsia="ar-SA"/>
    </w:rPr>
  </w:style>
  <w:style w:type="paragraph" w:customStyle="1" w:styleId="afff">
    <w:name w:val="Содержимое врезки"/>
    <w:basedOn w:val="af7"/>
    <w:rsid w:val="00235AD1"/>
    <w:pPr>
      <w:suppressAutoHyphens/>
      <w:spacing w:after="120"/>
    </w:pPr>
    <w:rPr>
      <w:sz w:val="24"/>
      <w:szCs w:val="24"/>
      <w:lang w:eastAsia="ar-SA"/>
    </w:rPr>
  </w:style>
  <w:style w:type="paragraph" w:customStyle="1" w:styleId="Iauiue">
    <w:name w:val="Iau?iue"/>
    <w:rsid w:val="00235AD1"/>
    <w:pPr>
      <w:widowControl w:val="0"/>
      <w:suppressAutoHyphens/>
      <w:overflowPunct w:val="0"/>
      <w:autoSpaceDE w:val="0"/>
      <w:textAlignment w:val="baseline"/>
    </w:pPr>
    <w:rPr>
      <w:rFonts w:ascii="Times New Roman" w:eastAsia="Arial" w:hAnsi="Times New Roman"/>
      <w:lang w:eastAsia="ar-SA"/>
    </w:rPr>
  </w:style>
  <w:style w:type="paragraph" w:customStyle="1" w:styleId="3-016">
    <w:name w:val="Стиль Заголовок 3 + малые прописные Справа:  -01 см Перед:  6 пт..."/>
    <w:basedOn w:val="3"/>
    <w:rsid w:val="00235AD1"/>
    <w:pPr>
      <w:keepLines/>
      <w:widowControl w:val="0"/>
      <w:tabs>
        <w:tab w:val="left" w:pos="720"/>
      </w:tabs>
      <w:suppressAutoHyphens/>
      <w:overflowPunct w:val="0"/>
      <w:autoSpaceDE w:val="0"/>
      <w:spacing w:before="120"/>
      <w:ind w:firstLine="540"/>
      <w:jc w:val="both"/>
      <w:textAlignment w:val="baseline"/>
    </w:pPr>
    <w:rPr>
      <w:b/>
      <w:bCs/>
      <w:smallCaps w:val="0"/>
      <w:spacing w:val="0"/>
      <w:sz w:val="28"/>
      <w:lang w:eastAsia="ar-SA"/>
    </w:rPr>
  </w:style>
  <w:style w:type="paragraph" w:customStyle="1" w:styleId="WW-">
    <w:name w:val="WW-Обычный (веб)"/>
    <w:basedOn w:val="a"/>
    <w:rsid w:val="00235AD1"/>
    <w:pPr>
      <w:suppressAutoHyphens/>
      <w:spacing w:before="100" w:after="100"/>
    </w:pPr>
    <w:rPr>
      <w:sz w:val="24"/>
      <w:lang w:eastAsia="ar-SA"/>
    </w:rPr>
  </w:style>
  <w:style w:type="paragraph" w:customStyle="1" w:styleId="ConsNormal">
    <w:name w:val="ConsNormal"/>
    <w:rsid w:val="00235AD1"/>
    <w:pPr>
      <w:widowControl w:val="0"/>
      <w:suppressAutoHyphens/>
      <w:ind w:firstLine="720"/>
    </w:pPr>
    <w:rPr>
      <w:rFonts w:ascii="Arial" w:eastAsia="Arial" w:hAnsi="Arial"/>
      <w:lang w:eastAsia="ar-SA"/>
    </w:rPr>
  </w:style>
  <w:style w:type="paragraph" w:customStyle="1" w:styleId="1a">
    <w:name w:val="Текст1"/>
    <w:basedOn w:val="a"/>
    <w:rsid w:val="00235AD1"/>
    <w:pPr>
      <w:suppressAutoHyphens/>
    </w:pPr>
    <w:rPr>
      <w:rFonts w:ascii="Courier New" w:hAnsi="Courier New" w:cs="Courier New"/>
      <w:lang w:eastAsia="ar-SA"/>
    </w:rPr>
  </w:style>
  <w:style w:type="paragraph" w:customStyle="1" w:styleId="txt">
    <w:name w:val="txt"/>
    <w:basedOn w:val="a"/>
    <w:rsid w:val="00235AD1"/>
    <w:pPr>
      <w:suppressAutoHyphens/>
      <w:spacing w:before="15" w:after="15"/>
      <w:ind w:left="15" w:right="15"/>
      <w:jc w:val="both"/>
    </w:pPr>
    <w:rPr>
      <w:rFonts w:ascii="Verdana" w:hAnsi="Verdana"/>
      <w:color w:val="000000"/>
      <w:sz w:val="17"/>
      <w:szCs w:val="17"/>
      <w:lang w:eastAsia="ar-SA"/>
    </w:rPr>
  </w:style>
  <w:style w:type="paragraph" w:customStyle="1" w:styleId="HEADERTEXT">
    <w:name w:val=".HEADERTEXT"/>
    <w:rsid w:val="00235AD1"/>
    <w:pPr>
      <w:widowControl w:val="0"/>
      <w:autoSpaceDE w:val="0"/>
      <w:autoSpaceDN w:val="0"/>
      <w:adjustRightInd w:val="0"/>
    </w:pPr>
    <w:rPr>
      <w:rFonts w:ascii="Arial" w:eastAsia="Times New Roman" w:hAnsi="Arial" w:cs="Arial"/>
      <w:color w:val="2B4279"/>
      <w:sz w:val="22"/>
      <w:szCs w:val="22"/>
    </w:rPr>
  </w:style>
  <w:style w:type="paragraph" w:customStyle="1" w:styleId="UNFORMATTEXT">
    <w:name w:val=".UNFORMATTEXT"/>
    <w:rsid w:val="00235AD1"/>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rsid w:val="00235AD1"/>
    <w:pPr>
      <w:widowControl w:val="0"/>
      <w:autoSpaceDE w:val="0"/>
      <w:autoSpaceDN w:val="0"/>
      <w:adjustRightInd w:val="0"/>
    </w:pPr>
    <w:rPr>
      <w:rFonts w:ascii="Times New Roman" w:eastAsia="Times New Roman" w:hAnsi="Times New Roman"/>
      <w:sz w:val="24"/>
      <w:szCs w:val="24"/>
    </w:rPr>
  </w:style>
  <w:style w:type="paragraph" w:customStyle="1" w:styleId="u">
    <w:name w:val="u"/>
    <w:basedOn w:val="a"/>
    <w:rsid w:val="00235AD1"/>
    <w:pPr>
      <w:spacing w:before="100" w:beforeAutospacing="1" w:after="100" w:afterAutospacing="1"/>
    </w:pPr>
    <w:rPr>
      <w:sz w:val="24"/>
      <w:szCs w:val="24"/>
    </w:rPr>
  </w:style>
  <w:style w:type="character" w:customStyle="1" w:styleId="blk1">
    <w:name w:val="blk1"/>
    <w:basedOn w:val="a0"/>
    <w:rsid w:val="00235AD1"/>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428158230">
      <w:bodyDiv w:val="1"/>
      <w:marLeft w:val="0"/>
      <w:marRight w:val="0"/>
      <w:marTop w:val="0"/>
      <w:marBottom w:val="0"/>
      <w:divBdr>
        <w:top w:val="none" w:sz="0" w:space="0" w:color="auto"/>
        <w:left w:val="none" w:sz="0" w:space="0" w:color="auto"/>
        <w:bottom w:val="none" w:sz="0" w:space="0" w:color="auto"/>
        <w:right w:val="none" w:sz="0" w:space="0" w:color="auto"/>
      </w:divBdr>
    </w:div>
    <w:div w:id="11054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C42ABA-D736-4182-8E75-9BF2E8F0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3423</Words>
  <Characters>19515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БранДмаэР</Company>
  <LinksUpToDate>false</LinksUpToDate>
  <CharactersWithSpaces>22893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 В.Ф.</dc:creator>
  <cp:keywords/>
  <dc:description/>
  <cp:lastModifiedBy>Пользователь</cp:lastModifiedBy>
  <cp:revision>50</cp:revision>
  <cp:lastPrinted>2010-05-21T04:39:00Z</cp:lastPrinted>
  <dcterms:created xsi:type="dcterms:W3CDTF">2013-03-26T11:07:00Z</dcterms:created>
  <dcterms:modified xsi:type="dcterms:W3CDTF">2017-10-27T05:32:00Z</dcterms:modified>
</cp:coreProperties>
</file>