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A" w:rsidRDefault="00BF448D" w:rsidP="009C164A">
      <w:pPr>
        <w:jc w:val="center"/>
        <w:outlineLvl w:val="0"/>
        <w:rPr>
          <w:b/>
          <w:sz w:val="36"/>
        </w:rPr>
      </w:pPr>
      <w:r w:rsidRPr="00BF448D"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0pt">
            <v:imagedata r:id="rId8" o:title="Копия Герб Елани +"/>
          </v:shape>
        </w:pict>
      </w:r>
    </w:p>
    <w:p w:rsidR="00A1363E" w:rsidRDefault="00A1363E" w:rsidP="00A1363E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A1363E" w:rsidRPr="00654CB3" w:rsidRDefault="00A1363E" w:rsidP="00372849">
      <w:pPr>
        <w:pStyle w:val="af5"/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Дума  Еланского  городск</w:t>
      </w:r>
      <w:r w:rsidR="000C1DF0" w:rsidRPr="009C164A">
        <w:rPr>
          <w:b/>
          <w:sz w:val="36"/>
        </w:rPr>
        <w:t>ого  поселения</w:t>
      </w:r>
    </w:p>
    <w:p w:rsidR="00A1363E" w:rsidRPr="009C164A" w:rsidRDefault="00A1363E" w:rsidP="00372849">
      <w:pPr>
        <w:pStyle w:val="af5"/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Еланского  муниципального  района</w:t>
      </w:r>
    </w:p>
    <w:p w:rsidR="00A1363E" w:rsidRPr="009C164A" w:rsidRDefault="00A1363E" w:rsidP="00372849">
      <w:pPr>
        <w:pStyle w:val="af5"/>
        <w:pBdr>
          <w:bottom w:val="single" w:sz="12" w:space="1" w:color="auto"/>
        </w:pBdr>
        <w:ind w:firstLine="0"/>
        <w:jc w:val="center"/>
        <w:rPr>
          <w:b/>
          <w:sz w:val="36"/>
        </w:rPr>
      </w:pPr>
      <w:r w:rsidRPr="009C164A">
        <w:rPr>
          <w:b/>
          <w:sz w:val="36"/>
        </w:rPr>
        <w:t>Волгоградской  области</w:t>
      </w:r>
    </w:p>
    <w:p w:rsidR="00A1363E" w:rsidRPr="00D935F8" w:rsidRDefault="000C1DF0" w:rsidP="00050E61">
      <w:pPr>
        <w:pStyle w:val="2"/>
        <w:spacing w:before="360" w:after="240"/>
        <w:jc w:val="center"/>
        <w:rPr>
          <w:b/>
          <w:sz w:val="32"/>
        </w:rPr>
      </w:pPr>
      <w:r w:rsidRPr="00D935F8">
        <w:rPr>
          <w:b/>
          <w:sz w:val="32"/>
        </w:rPr>
        <w:t>РЕШЕНИЕ  №</w:t>
      </w:r>
      <w:r w:rsidR="00A1363E" w:rsidRPr="00D935F8">
        <w:rPr>
          <w:b/>
          <w:sz w:val="32"/>
        </w:rPr>
        <w:t xml:space="preserve"> </w:t>
      </w:r>
      <w:r w:rsidR="006239AA">
        <w:rPr>
          <w:b/>
          <w:sz w:val="32"/>
        </w:rPr>
        <w:t>9</w:t>
      </w:r>
      <w:r w:rsidR="00D935F8" w:rsidRPr="00D935F8">
        <w:rPr>
          <w:b/>
          <w:sz w:val="32"/>
        </w:rPr>
        <w:t>4</w:t>
      </w:r>
      <w:r w:rsidR="00A1363E" w:rsidRPr="00D935F8">
        <w:rPr>
          <w:b/>
          <w:sz w:val="32"/>
        </w:rPr>
        <w:t xml:space="preserve"> / </w:t>
      </w:r>
      <w:r w:rsidR="006239AA">
        <w:rPr>
          <w:b/>
          <w:sz w:val="32"/>
        </w:rPr>
        <w:t>14</w:t>
      </w:r>
    </w:p>
    <w:p w:rsidR="00A1363E" w:rsidRPr="00654CB3" w:rsidRDefault="000C1DF0" w:rsidP="00A1363E">
      <w:pPr>
        <w:rPr>
          <w:sz w:val="24"/>
          <w:szCs w:val="24"/>
        </w:rPr>
      </w:pPr>
      <w:r w:rsidRPr="00D935F8">
        <w:rPr>
          <w:sz w:val="24"/>
          <w:szCs w:val="24"/>
        </w:rPr>
        <w:t xml:space="preserve">от  </w:t>
      </w:r>
      <w:r w:rsidR="00FC38D8">
        <w:rPr>
          <w:sz w:val="24"/>
          <w:szCs w:val="24"/>
        </w:rPr>
        <w:t>2</w:t>
      </w:r>
      <w:r w:rsidR="006239AA">
        <w:rPr>
          <w:sz w:val="24"/>
          <w:szCs w:val="24"/>
        </w:rPr>
        <w:t>2</w:t>
      </w:r>
      <w:r w:rsidRPr="00D935F8">
        <w:rPr>
          <w:sz w:val="24"/>
          <w:szCs w:val="24"/>
        </w:rPr>
        <w:t xml:space="preserve">  </w:t>
      </w:r>
      <w:r w:rsidR="006239AA">
        <w:rPr>
          <w:sz w:val="24"/>
          <w:szCs w:val="24"/>
        </w:rPr>
        <w:t>янва</w:t>
      </w:r>
      <w:r w:rsidR="00A1382C" w:rsidRPr="00D935F8">
        <w:rPr>
          <w:sz w:val="24"/>
          <w:szCs w:val="24"/>
        </w:rPr>
        <w:t>ря</w:t>
      </w:r>
      <w:r w:rsidRPr="00D935F8">
        <w:rPr>
          <w:sz w:val="24"/>
          <w:szCs w:val="24"/>
        </w:rPr>
        <w:t xml:space="preserve">  201</w:t>
      </w:r>
      <w:r w:rsidR="006239AA">
        <w:rPr>
          <w:sz w:val="24"/>
          <w:szCs w:val="24"/>
        </w:rPr>
        <w:t>6</w:t>
      </w:r>
      <w:r w:rsidRPr="00D935F8">
        <w:rPr>
          <w:sz w:val="24"/>
          <w:szCs w:val="24"/>
        </w:rPr>
        <w:t xml:space="preserve">  года</w:t>
      </w:r>
    </w:p>
    <w:p w:rsidR="00A1363E" w:rsidRPr="00654CB3" w:rsidRDefault="00A1363E" w:rsidP="00A1363E">
      <w:pPr>
        <w:rPr>
          <w:sz w:val="24"/>
          <w:szCs w:val="24"/>
        </w:rPr>
      </w:pPr>
    </w:p>
    <w:p w:rsidR="00697E58" w:rsidRPr="00FA6852" w:rsidRDefault="00654CB3" w:rsidP="00FA6852">
      <w:pPr>
        <w:pStyle w:val="aa"/>
        <w:tabs>
          <w:tab w:val="left" w:pos="0"/>
        </w:tabs>
        <w:ind w:right="5783"/>
        <w:jc w:val="both"/>
        <w:rPr>
          <w:spacing w:val="8"/>
          <w:sz w:val="24"/>
          <w:szCs w:val="24"/>
        </w:rPr>
      </w:pPr>
      <w:r w:rsidRPr="00654CB3">
        <w:rPr>
          <w:sz w:val="24"/>
          <w:szCs w:val="24"/>
        </w:rPr>
        <w:t>О внесении изменени</w:t>
      </w:r>
      <w:r w:rsidR="00A1382C">
        <w:rPr>
          <w:sz w:val="24"/>
          <w:szCs w:val="24"/>
        </w:rPr>
        <w:t>й</w:t>
      </w:r>
      <w:r w:rsidRPr="00654CB3">
        <w:rPr>
          <w:sz w:val="24"/>
          <w:szCs w:val="24"/>
        </w:rPr>
        <w:t xml:space="preserve"> в Решение </w:t>
      </w:r>
      <w:r w:rsidRPr="00654CB3">
        <w:rPr>
          <w:spacing w:val="-2"/>
          <w:sz w:val="24"/>
          <w:szCs w:val="24"/>
        </w:rPr>
        <w:t>Думы Еланского городского поселения</w:t>
      </w:r>
      <w:r w:rsidRPr="00654CB3">
        <w:rPr>
          <w:sz w:val="24"/>
          <w:szCs w:val="24"/>
        </w:rPr>
        <w:t xml:space="preserve"> </w:t>
      </w:r>
      <w:r w:rsidRPr="00FA6852">
        <w:rPr>
          <w:color w:val="000000"/>
          <w:spacing w:val="6"/>
          <w:sz w:val="24"/>
          <w:szCs w:val="24"/>
        </w:rPr>
        <w:t>от 31 марта 2010 года № 56/7 «</w:t>
      </w:r>
      <w:r w:rsidR="00697E58" w:rsidRPr="00FA6852">
        <w:rPr>
          <w:spacing w:val="6"/>
          <w:sz w:val="24"/>
          <w:szCs w:val="24"/>
        </w:rPr>
        <w:t xml:space="preserve">О </w:t>
      </w:r>
      <w:r w:rsidR="00697E58" w:rsidRPr="00FA6852">
        <w:rPr>
          <w:spacing w:val="8"/>
          <w:sz w:val="24"/>
          <w:szCs w:val="24"/>
        </w:rPr>
        <w:t>Правилах</w:t>
      </w:r>
      <w:r w:rsidR="004024F1" w:rsidRPr="00FA6852">
        <w:rPr>
          <w:spacing w:val="8"/>
          <w:sz w:val="24"/>
          <w:szCs w:val="24"/>
        </w:rPr>
        <w:t xml:space="preserve"> </w:t>
      </w:r>
      <w:r w:rsidR="000C1DF0" w:rsidRPr="00FA6852">
        <w:rPr>
          <w:spacing w:val="8"/>
          <w:sz w:val="24"/>
          <w:szCs w:val="24"/>
        </w:rPr>
        <w:t>землепользования</w:t>
      </w:r>
      <w:r w:rsidR="009A6D88" w:rsidRPr="00FA6852">
        <w:rPr>
          <w:spacing w:val="8"/>
          <w:sz w:val="24"/>
          <w:szCs w:val="24"/>
        </w:rPr>
        <w:t xml:space="preserve"> </w:t>
      </w:r>
      <w:r w:rsidR="00697E58" w:rsidRPr="00FA6852">
        <w:rPr>
          <w:spacing w:val="8"/>
          <w:sz w:val="24"/>
          <w:szCs w:val="24"/>
        </w:rPr>
        <w:t>и застройки</w:t>
      </w:r>
      <w:r w:rsidR="001C4159" w:rsidRPr="00FA6852">
        <w:rPr>
          <w:spacing w:val="8"/>
          <w:sz w:val="24"/>
          <w:szCs w:val="24"/>
        </w:rPr>
        <w:t xml:space="preserve"> </w:t>
      </w:r>
      <w:r w:rsidR="000C1DF0" w:rsidRPr="00FA6852">
        <w:rPr>
          <w:spacing w:val="8"/>
          <w:sz w:val="24"/>
          <w:szCs w:val="24"/>
        </w:rPr>
        <w:t>Еланского городского</w:t>
      </w:r>
      <w:r w:rsidR="009A6D88" w:rsidRPr="00654CB3">
        <w:rPr>
          <w:sz w:val="24"/>
          <w:szCs w:val="24"/>
        </w:rPr>
        <w:t xml:space="preserve"> </w:t>
      </w:r>
      <w:r w:rsidR="00697E58" w:rsidRPr="00654CB3">
        <w:rPr>
          <w:sz w:val="24"/>
          <w:szCs w:val="24"/>
        </w:rPr>
        <w:t>поселени</w:t>
      </w:r>
      <w:r w:rsidR="000C1DF0" w:rsidRPr="00654CB3">
        <w:rPr>
          <w:sz w:val="24"/>
          <w:szCs w:val="24"/>
        </w:rPr>
        <w:t>я Еланского муниципального</w:t>
      </w:r>
      <w:r w:rsidR="009A6D88" w:rsidRPr="00654CB3">
        <w:rPr>
          <w:sz w:val="24"/>
          <w:szCs w:val="24"/>
        </w:rPr>
        <w:t xml:space="preserve"> </w:t>
      </w:r>
      <w:r w:rsidR="00697E58" w:rsidRPr="00FA6852">
        <w:rPr>
          <w:spacing w:val="8"/>
          <w:sz w:val="24"/>
          <w:szCs w:val="24"/>
        </w:rPr>
        <w:t>района</w:t>
      </w:r>
      <w:r w:rsidR="00FA6852" w:rsidRPr="00FA6852">
        <w:rPr>
          <w:spacing w:val="8"/>
          <w:sz w:val="24"/>
          <w:szCs w:val="24"/>
        </w:rPr>
        <w:t xml:space="preserve"> </w:t>
      </w:r>
      <w:r w:rsidR="00697E58" w:rsidRPr="00FA6852">
        <w:rPr>
          <w:spacing w:val="8"/>
          <w:sz w:val="24"/>
          <w:szCs w:val="24"/>
        </w:rPr>
        <w:t xml:space="preserve"> Волгоградской </w:t>
      </w:r>
      <w:r w:rsidR="00FA6852" w:rsidRPr="00FA6852">
        <w:rPr>
          <w:spacing w:val="8"/>
          <w:sz w:val="24"/>
          <w:szCs w:val="24"/>
        </w:rPr>
        <w:t xml:space="preserve"> </w:t>
      </w:r>
      <w:r w:rsidR="00697E58" w:rsidRPr="00FA6852">
        <w:rPr>
          <w:spacing w:val="8"/>
          <w:sz w:val="24"/>
          <w:szCs w:val="24"/>
        </w:rPr>
        <w:t>области</w:t>
      </w:r>
      <w:r w:rsidRPr="00FA6852">
        <w:rPr>
          <w:spacing w:val="8"/>
          <w:sz w:val="24"/>
          <w:szCs w:val="24"/>
        </w:rPr>
        <w:t>»</w:t>
      </w:r>
    </w:p>
    <w:p w:rsidR="00A1363E" w:rsidRPr="00654CB3" w:rsidRDefault="00A1363E" w:rsidP="00050E61">
      <w:pPr>
        <w:shd w:val="clear" w:color="auto" w:fill="FFFFFF"/>
        <w:ind w:right="-20"/>
        <w:rPr>
          <w:spacing w:val="28"/>
          <w:sz w:val="24"/>
          <w:szCs w:val="24"/>
        </w:rPr>
      </w:pPr>
    </w:p>
    <w:p w:rsidR="00A1363E" w:rsidRPr="00654CB3" w:rsidRDefault="00654CB3" w:rsidP="00041CDA">
      <w:pPr>
        <w:pStyle w:val="aa"/>
        <w:ind w:firstLine="709"/>
        <w:jc w:val="both"/>
        <w:rPr>
          <w:sz w:val="24"/>
          <w:szCs w:val="24"/>
        </w:rPr>
      </w:pPr>
      <w:r w:rsidRPr="00654CB3">
        <w:rPr>
          <w:sz w:val="24"/>
          <w:szCs w:val="24"/>
        </w:rPr>
        <w:t xml:space="preserve">Рассмотрев Ходатайство администрации Еланского городского поселения о внесении изменений в Решение Думы Еланского городского поселения </w:t>
      </w:r>
      <w:r w:rsidRPr="00654CB3">
        <w:rPr>
          <w:color w:val="000000"/>
          <w:sz w:val="24"/>
          <w:szCs w:val="24"/>
        </w:rPr>
        <w:t>от 31 марта 2010 года № 56/7 «</w:t>
      </w:r>
      <w:r w:rsidRPr="00654CB3">
        <w:rPr>
          <w:sz w:val="24"/>
          <w:szCs w:val="24"/>
        </w:rPr>
        <w:t>О Правилах землепользования и застройки Еланского городского поселения Еланского муниципального района Волгоградской области»</w:t>
      </w:r>
      <w:r w:rsidR="00A1363E" w:rsidRPr="00654CB3">
        <w:rPr>
          <w:sz w:val="24"/>
          <w:szCs w:val="24"/>
        </w:rPr>
        <w:t>, руководствуясь</w:t>
      </w:r>
      <w:r w:rsidR="00697E58" w:rsidRPr="00654CB3">
        <w:rPr>
          <w:sz w:val="24"/>
          <w:szCs w:val="24"/>
        </w:rPr>
        <w:t xml:space="preserve"> </w:t>
      </w:r>
      <w:r w:rsidR="00A1363E" w:rsidRPr="00654CB3">
        <w:rPr>
          <w:sz w:val="24"/>
          <w:szCs w:val="24"/>
        </w:rPr>
        <w:t>Уставом Еланского городского поселения</w:t>
      </w:r>
      <w:r w:rsidR="00A1363E" w:rsidRPr="00654CB3">
        <w:rPr>
          <w:spacing w:val="-1"/>
          <w:sz w:val="24"/>
          <w:szCs w:val="24"/>
        </w:rPr>
        <w:t xml:space="preserve"> Еланского муниципального района Волгоградской области,</w:t>
      </w:r>
    </w:p>
    <w:p w:rsidR="00A1363E" w:rsidRPr="00654CB3" w:rsidRDefault="00A1363E" w:rsidP="00050E61">
      <w:pPr>
        <w:spacing w:before="120" w:after="120"/>
        <w:ind w:firstLine="851"/>
        <w:jc w:val="both"/>
        <w:rPr>
          <w:sz w:val="24"/>
          <w:szCs w:val="24"/>
        </w:rPr>
      </w:pPr>
      <w:r w:rsidRPr="00654CB3">
        <w:rPr>
          <w:sz w:val="24"/>
          <w:szCs w:val="24"/>
        </w:rPr>
        <w:t>Дума</w:t>
      </w:r>
      <w:r w:rsidR="000C1DF0" w:rsidRPr="00654CB3">
        <w:rPr>
          <w:sz w:val="24"/>
          <w:szCs w:val="24"/>
        </w:rPr>
        <w:t xml:space="preserve"> Еланского городского поселения</w:t>
      </w:r>
    </w:p>
    <w:p w:rsidR="00A1363E" w:rsidRPr="00654CB3" w:rsidRDefault="00A1363E" w:rsidP="00A1363E">
      <w:pPr>
        <w:jc w:val="both"/>
        <w:rPr>
          <w:sz w:val="24"/>
          <w:szCs w:val="24"/>
        </w:rPr>
      </w:pPr>
      <w:r w:rsidRPr="00654CB3">
        <w:rPr>
          <w:sz w:val="24"/>
          <w:szCs w:val="24"/>
        </w:rPr>
        <w:t>Решила:</w:t>
      </w:r>
    </w:p>
    <w:p w:rsidR="00A1363E" w:rsidRDefault="00697E58" w:rsidP="00041CDA">
      <w:pPr>
        <w:ind w:firstLine="567"/>
        <w:jc w:val="both"/>
        <w:rPr>
          <w:spacing w:val="-1"/>
          <w:sz w:val="24"/>
          <w:szCs w:val="24"/>
        </w:rPr>
      </w:pPr>
      <w:r w:rsidRPr="00654CB3">
        <w:rPr>
          <w:sz w:val="24"/>
          <w:szCs w:val="24"/>
        </w:rPr>
        <w:t xml:space="preserve">1. </w:t>
      </w:r>
      <w:r w:rsidR="00654CB3" w:rsidRPr="00654CB3">
        <w:rPr>
          <w:color w:val="000000"/>
          <w:sz w:val="24"/>
          <w:szCs w:val="24"/>
        </w:rPr>
        <w:t>Внести изменения в Решение Думы Еланского городского поселения Еланского муниципального района Волгоградской области от 31 марта 2010 года № 56/7 «</w:t>
      </w:r>
      <w:r w:rsidR="00654CB3" w:rsidRPr="00654CB3">
        <w:rPr>
          <w:sz w:val="24"/>
          <w:szCs w:val="24"/>
        </w:rPr>
        <w:t>О Правилах землепользования и застройки Еланского городского поселения Еланского муниципального района Волгоградской области»</w:t>
      </w:r>
      <w:r w:rsidR="00A1363E" w:rsidRPr="00654CB3">
        <w:rPr>
          <w:spacing w:val="-1"/>
          <w:sz w:val="24"/>
          <w:szCs w:val="24"/>
        </w:rPr>
        <w:t>.</w:t>
      </w:r>
    </w:p>
    <w:p w:rsidR="00A1382C" w:rsidRPr="006239AA" w:rsidRDefault="00654CB3" w:rsidP="00B41DCE">
      <w:pPr>
        <w:pStyle w:val="af7"/>
        <w:spacing w:before="120"/>
        <w:ind w:firstLine="425"/>
        <w:jc w:val="both"/>
        <w:rPr>
          <w:b/>
          <w:sz w:val="24"/>
          <w:szCs w:val="24"/>
        </w:rPr>
      </w:pPr>
      <w:r w:rsidRPr="006239AA">
        <w:rPr>
          <w:b/>
          <w:spacing w:val="6"/>
          <w:sz w:val="24"/>
          <w:szCs w:val="24"/>
        </w:rPr>
        <w:t xml:space="preserve">1.1. </w:t>
      </w:r>
      <w:r w:rsidR="00A1382C" w:rsidRPr="006239AA">
        <w:rPr>
          <w:b/>
          <w:sz w:val="24"/>
          <w:szCs w:val="24"/>
        </w:rPr>
        <w:t>Правил</w:t>
      </w:r>
      <w:r w:rsidR="006239AA" w:rsidRPr="006239AA">
        <w:rPr>
          <w:b/>
          <w:sz w:val="24"/>
          <w:szCs w:val="24"/>
        </w:rPr>
        <w:t>а землепользования и застройки Еланского городского поселения Еланского муниципального района Волгоградской области</w:t>
      </w:r>
      <w:r w:rsidR="00A1382C" w:rsidRPr="006239AA">
        <w:rPr>
          <w:b/>
          <w:sz w:val="24"/>
          <w:szCs w:val="24"/>
        </w:rPr>
        <w:t xml:space="preserve">, дополнить </w:t>
      </w:r>
      <w:r w:rsidR="006239AA">
        <w:rPr>
          <w:b/>
          <w:sz w:val="24"/>
          <w:szCs w:val="24"/>
        </w:rPr>
        <w:t>статьёй 11.1.</w:t>
      </w:r>
      <w:r w:rsidR="00A1382C" w:rsidRPr="006239AA">
        <w:rPr>
          <w:b/>
          <w:sz w:val="24"/>
          <w:szCs w:val="24"/>
        </w:rPr>
        <w:t xml:space="preserve"> следующего содержания:</w:t>
      </w:r>
    </w:p>
    <w:p w:rsidR="006239AA" w:rsidRDefault="00A1382C" w:rsidP="006239AA">
      <w:pPr>
        <w:pStyle w:val="aa"/>
        <w:ind w:firstLine="426"/>
        <w:jc w:val="both"/>
        <w:rPr>
          <w:sz w:val="24"/>
          <w:szCs w:val="24"/>
          <w:shd w:val="clear" w:color="auto" w:fill="FFFFFF"/>
        </w:rPr>
      </w:pPr>
      <w:r w:rsidRPr="00446150">
        <w:rPr>
          <w:color w:val="000000"/>
          <w:sz w:val="24"/>
          <w:szCs w:val="24"/>
        </w:rPr>
        <w:t>«</w:t>
      </w:r>
      <w:r w:rsidR="006239AA" w:rsidRPr="006239AA">
        <w:rPr>
          <w:b/>
          <w:color w:val="000000"/>
          <w:sz w:val="24"/>
          <w:szCs w:val="24"/>
        </w:rPr>
        <w:t>11.1</w:t>
      </w:r>
      <w:r w:rsidRPr="006239AA">
        <w:rPr>
          <w:b/>
          <w:color w:val="000000"/>
          <w:sz w:val="24"/>
          <w:szCs w:val="24"/>
        </w:rPr>
        <w:t xml:space="preserve">. </w:t>
      </w:r>
      <w:r w:rsidR="006239AA" w:rsidRPr="006239AA">
        <w:rPr>
          <w:b/>
          <w:color w:val="000000"/>
          <w:sz w:val="24"/>
          <w:szCs w:val="24"/>
        </w:rPr>
        <w:t xml:space="preserve">Общие принципы регулирования иных вопросов землепользования и застройки на территории </w:t>
      </w:r>
      <w:r w:rsidR="006239AA" w:rsidRPr="006239AA">
        <w:rPr>
          <w:b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446150">
        <w:rPr>
          <w:sz w:val="24"/>
          <w:szCs w:val="24"/>
          <w:shd w:val="clear" w:color="auto" w:fill="FFFFFF"/>
        </w:rPr>
        <w:t>.</w:t>
      </w:r>
    </w:p>
    <w:p w:rsidR="00A1382C" w:rsidRDefault="006239AA" w:rsidP="006239AA">
      <w:pPr>
        <w:pStyle w:val="aa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 w:rsidR="00B41DC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Иные вопросы </w:t>
      </w:r>
      <w:r w:rsidRPr="006239AA">
        <w:rPr>
          <w:color w:val="000000"/>
          <w:sz w:val="24"/>
          <w:szCs w:val="24"/>
        </w:rPr>
        <w:t>землепользования и застройки на территории</w:t>
      </w:r>
      <w:r>
        <w:rPr>
          <w:sz w:val="24"/>
          <w:szCs w:val="24"/>
          <w:shd w:val="clear" w:color="auto" w:fill="FFFFFF"/>
        </w:rPr>
        <w:t xml:space="preserve"> поселения регулируются законодательством Российской Федерации, Волгоградской области</w:t>
      </w:r>
      <w:r w:rsidR="00B41DCE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правовыми актами Еланского муниципального района, Еланского городского поселения</w:t>
      </w:r>
      <w:r w:rsidR="00A1382C" w:rsidRPr="00446150">
        <w:rPr>
          <w:sz w:val="24"/>
          <w:szCs w:val="24"/>
          <w:shd w:val="clear" w:color="auto" w:fill="FFFFFF"/>
        </w:rPr>
        <w:t>»;</w:t>
      </w:r>
    </w:p>
    <w:p w:rsidR="00A1382C" w:rsidRDefault="00A1382C" w:rsidP="00A1382C">
      <w:pPr>
        <w:pStyle w:val="aa"/>
        <w:ind w:firstLine="426"/>
        <w:jc w:val="both"/>
        <w:rPr>
          <w:sz w:val="24"/>
          <w:szCs w:val="24"/>
          <w:shd w:val="clear" w:color="auto" w:fill="FFFFFF"/>
        </w:rPr>
      </w:pPr>
    </w:p>
    <w:p w:rsidR="00A1363E" w:rsidRPr="00706BC8" w:rsidRDefault="00A1363E" w:rsidP="00706BC8">
      <w:pPr>
        <w:shd w:val="clear" w:color="auto" w:fill="FFFFFF"/>
        <w:ind w:right="-20" w:firstLine="567"/>
        <w:jc w:val="both"/>
        <w:rPr>
          <w:sz w:val="22"/>
          <w:szCs w:val="24"/>
        </w:rPr>
      </w:pPr>
    </w:p>
    <w:p w:rsidR="00A1382C" w:rsidRPr="00706BC8" w:rsidRDefault="00A1382C" w:rsidP="00706BC8">
      <w:pPr>
        <w:shd w:val="clear" w:color="auto" w:fill="FFFFFF"/>
        <w:ind w:right="-20" w:firstLine="567"/>
        <w:jc w:val="both"/>
        <w:rPr>
          <w:sz w:val="22"/>
          <w:szCs w:val="24"/>
        </w:rPr>
      </w:pP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54CB3">
        <w:rPr>
          <w:b w:val="0"/>
          <w:sz w:val="24"/>
          <w:szCs w:val="24"/>
        </w:rPr>
        <w:t>Председатель Думы</w:t>
      </w: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54CB3">
        <w:rPr>
          <w:b w:val="0"/>
          <w:sz w:val="24"/>
          <w:szCs w:val="24"/>
        </w:rPr>
        <w:t xml:space="preserve">Еланского городского поселения                </w:t>
      </w:r>
      <w:r w:rsidR="004024F1" w:rsidRPr="00654CB3">
        <w:rPr>
          <w:b w:val="0"/>
          <w:sz w:val="24"/>
          <w:szCs w:val="24"/>
        </w:rPr>
        <w:t xml:space="preserve">   </w:t>
      </w:r>
      <w:r w:rsidRPr="00654CB3">
        <w:rPr>
          <w:b w:val="0"/>
          <w:sz w:val="24"/>
          <w:szCs w:val="24"/>
        </w:rPr>
        <w:t xml:space="preserve">    </w:t>
      </w:r>
      <w:r w:rsidR="0036061A" w:rsidRPr="00654CB3">
        <w:rPr>
          <w:b w:val="0"/>
          <w:sz w:val="24"/>
          <w:szCs w:val="24"/>
        </w:rPr>
        <w:t xml:space="preserve">   </w:t>
      </w:r>
      <w:r w:rsidRPr="00654CB3">
        <w:rPr>
          <w:b w:val="0"/>
          <w:sz w:val="24"/>
          <w:szCs w:val="24"/>
        </w:rPr>
        <w:t xml:space="preserve">          В.Ф.Корабельников</w:t>
      </w: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54CB3">
        <w:rPr>
          <w:b w:val="0"/>
          <w:sz w:val="24"/>
          <w:szCs w:val="24"/>
        </w:rPr>
        <w:t>Глава Еланского</w:t>
      </w:r>
    </w:p>
    <w:p w:rsidR="00A1363E" w:rsidRPr="00654CB3" w:rsidRDefault="00A1363E" w:rsidP="009030E1">
      <w:pPr>
        <w:pStyle w:val="33"/>
        <w:ind w:firstLine="567"/>
        <w:jc w:val="both"/>
        <w:rPr>
          <w:b w:val="0"/>
          <w:sz w:val="24"/>
          <w:szCs w:val="24"/>
        </w:rPr>
      </w:pPr>
      <w:r w:rsidRPr="00654CB3">
        <w:rPr>
          <w:b w:val="0"/>
          <w:sz w:val="24"/>
          <w:szCs w:val="24"/>
        </w:rPr>
        <w:t xml:space="preserve">городского поселения                                  </w:t>
      </w:r>
      <w:r w:rsidR="004024F1" w:rsidRPr="00654CB3">
        <w:rPr>
          <w:b w:val="0"/>
          <w:sz w:val="24"/>
          <w:szCs w:val="24"/>
        </w:rPr>
        <w:t xml:space="preserve">   </w:t>
      </w:r>
      <w:r w:rsidRPr="00654CB3">
        <w:rPr>
          <w:b w:val="0"/>
          <w:sz w:val="24"/>
          <w:szCs w:val="24"/>
        </w:rPr>
        <w:t xml:space="preserve">           </w:t>
      </w:r>
      <w:r w:rsidR="0036061A" w:rsidRPr="00654CB3">
        <w:rPr>
          <w:b w:val="0"/>
          <w:sz w:val="24"/>
          <w:szCs w:val="24"/>
        </w:rPr>
        <w:t xml:space="preserve">   </w:t>
      </w:r>
      <w:r w:rsidRPr="00654CB3">
        <w:rPr>
          <w:b w:val="0"/>
          <w:sz w:val="24"/>
          <w:szCs w:val="24"/>
        </w:rPr>
        <w:t xml:space="preserve">  </w:t>
      </w:r>
      <w:r w:rsidR="004024F1" w:rsidRPr="00654CB3">
        <w:rPr>
          <w:b w:val="0"/>
          <w:sz w:val="24"/>
          <w:szCs w:val="24"/>
        </w:rPr>
        <w:t xml:space="preserve">  </w:t>
      </w:r>
      <w:r w:rsidRPr="00654CB3">
        <w:rPr>
          <w:b w:val="0"/>
          <w:sz w:val="24"/>
          <w:szCs w:val="24"/>
        </w:rPr>
        <w:t>Н.А.Савин</w:t>
      </w:r>
    </w:p>
    <w:sectPr w:rsidR="00A1363E" w:rsidRPr="00654CB3" w:rsidSect="00653787">
      <w:pgSz w:w="11906" w:h="16838" w:code="9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44" w:rsidRDefault="007F2344" w:rsidP="00C6706D">
      <w:r>
        <w:separator/>
      </w:r>
    </w:p>
  </w:endnote>
  <w:endnote w:type="continuationSeparator" w:id="1">
    <w:p w:rsidR="007F2344" w:rsidRDefault="007F2344" w:rsidP="00C6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44" w:rsidRDefault="007F2344" w:rsidP="00C6706D">
      <w:r>
        <w:separator/>
      </w:r>
    </w:p>
  </w:footnote>
  <w:footnote w:type="continuationSeparator" w:id="1">
    <w:p w:rsidR="007F2344" w:rsidRDefault="007F2344" w:rsidP="00C6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05"/>
    <w:multiLevelType w:val="multilevel"/>
    <w:tmpl w:val="A96ACE30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</w:lvl>
    <w:lvl w:ilvl="2">
      <w:start w:val="1"/>
      <w:numFmt w:val="decimal"/>
      <w:lvlText w:val="%1.%2.%3."/>
      <w:lvlJc w:val="left"/>
      <w:pPr>
        <w:tabs>
          <w:tab w:val="num" w:pos="4116"/>
        </w:tabs>
        <w:ind w:left="4116" w:hanging="720"/>
      </w:pPr>
    </w:lvl>
    <w:lvl w:ilvl="3">
      <w:start w:val="1"/>
      <w:numFmt w:val="decimal"/>
      <w:lvlText w:val="%1.%2.%3.%4."/>
      <w:lvlJc w:val="left"/>
      <w:pPr>
        <w:tabs>
          <w:tab w:val="num" w:pos="6174"/>
        </w:tabs>
        <w:ind w:left="6174" w:hanging="1080"/>
      </w:pPr>
    </w:lvl>
    <w:lvl w:ilvl="4">
      <w:start w:val="1"/>
      <w:numFmt w:val="decimal"/>
      <w:lvlText w:val="%1.%2.%3.%4.%5."/>
      <w:lvlJc w:val="left"/>
      <w:pPr>
        <w:tabs>
          <w:tab w:val="num" w:pos="7872"/>
        </w:tabs>
        <w:ind w:left="7872" w:hanging="1080"/>
      </w:pPr>
    </w:lvl>
    <w:lvl w:ilvl="5">
      <w:start w:val="1"/>
      <w:numFmt w:val="decimal"/>
      <w:lvlText w:val="%1.%2.%3.%4.%5.%6."/>
      <w:lvlJc w:val="left"/>
      <w:pPr>
        <w:tabs>
          <w:tab w:val="num" w:pos="9930"/>
        </w:tabs>
        <w:ind w:left="99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988"/>
        </w:tabs>
        <w:ind w:left="119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686"/>
        </w:tabs>
        <w:ind w:left="136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744"/>
        </w:tabs>
        <w:ind w:left="15744" w:hanging="216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0841462B"/>
    <w:multiLevelType w:val="hybridMultilevel"/>
    <w:tmpl w:val="797C26F4"/>
    <w:lvl w:ilvl="0" w:tplc="EFDC4C82">
      <w:start w:val="1"/>
      <w:numFmt w:val="decimal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5"/>
        </w:tabs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5"/>
        </w:tabs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5"/>
        </w:tabs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5"/>
        </w:tabs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5"/>
        </w:tabs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5"/>
        </w:tabs>
        <w:ind w:left="7385" w:hanging="180"/>
      </w:pPr>
    </w:lvl>
  </w:abstractNum>
  <w:abstractNum w:abstractNumId="9">
    <w:nsid w:val="10F41B8C"/>
    <w:multiLevelType w:val="hybridMultilevel"/>
    <w:tmpl w:val="2278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24BD2"/>
    <w:multiLevelType w:val="hybridMultilevel"/>
    <w:tmpl w:val="05DC1C52"/>
    <w:name w:val="WW8Num13"/>
    <w:lvl w:ilvl="0" w:tplc="05F272AA">
      <w:start w:val="4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660C517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4CECE6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1E282F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B545BE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2C0CC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CA677F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2C295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4BC7BA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2E52FE"/>
    <w:multiLevelType w:val="hybridMultilevel"/>
    <w:tmpl w:val="724A1E1C"/>
    <w:lvl w:ilvl="0" w:tplc="00000003">
      <w:start w:val="3"/>
      <w:numFmt w:val="decimal"/>
      <w:lvlText w:val="%1"/>
      <w:lvlJc w:val="left"/>
      <w:pPr>
        <w:ind w:left="193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658" w:hanging="360"/>
      </w:pPr>
    </w:lvl>
    <w:lvl w:ilvl="2" w:tplc="04190005" w:tentative="1">
      <w:start w:val="1"/>
      <w:numFmt w:val="lowerRoman"/>
      <w:lvlText w:val="%3."/>
      <w:lvlJc w:val="right"/>
      <w:pPr>
        <w:ind w:left="3378" w:hanging="180"/>
      </w:pPr>
    </w:lvl>
    <w:lvl w:ilvl="3" w:tplc="04190001" w:tentative="1">
      <w:start w:val="1"/>
      <w:numFmt w:val="decimal"/>
      <w:lvlText w:val="%4."/>
      <w:lvlJc w:val="left"/>
      <w:pPr>
        <w:ind w:left="4098" w:hanging="360"/>
      </w:pPr>
    </w:lvl>
    <w:lvl w:ilvl="4" w:tplc="04190003" w:tentative="1">
      <w:start w:val="1"/>
      <w:numFmt w:val="lowerLetter"/>
      <w:lvlText w:val="%5."/>
      <w:lvlJc w:val="left"/>
      <w:pPr>
        <w:ind w:left="4818" w:hanging="360"/>
      </w:pPr>
    </w:lvl>
    <w:lvl w:ilvl="5" w:tplc="04190005" w:tentative="1">
      <w:start w:val="1"/>
      <w:numFmt w:val="lowerRoman"/>
      <w:lvlText w:val="%6."/>
      <w:lvlJc w:val="right"/>
      <w:pPr>
        <w:ind w:left="5538" w:hanging="180"/>
      </w:pPr>
    </w:lvl>
    <w:lvl w:ilvl="6" w:tplc="04190001" w:tentative="1">
      <w:start w:val="1"/>
      <w:numFmt w:val="decimal"/>
      <w:lvlText w:val="%7."/>
      <w:lvlJc w:val="left"/>
      <w:pPr>
        <w:ind w:left="6258" w:hanging="360"/>
      </w:pPr>
    </w:lvl>
    <w:lvl w:ilvl="7" w:tplc="04190003" w:tentative="1">
      <w:start w:val="1"/>
      <w:numFmt w:val="lowerLetter"/>
      <w:lvlText w:val="%8."/>
      <w:lvlJc w:val="left"/>
      <w:pPr>
        <w:ind w:left="6978" w:hanging="360"/>
      </w:pPr>
    </w:lvl>
    <w:lvl w:ilvl="8" w:tplc="04190005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2">
    <w:nsid w:val="178D25FB"/>
    <w:multiLevelType w:val="hybridMultilevel"/>
    <w:tmpl w:val="7BFE3CD2"/>
    <w:lvl w:ilvl="0" w:tplc="20025DDE">
      <w:start w:val="4"/>
      <w:numFmt w:val="bullet"/>
      <w:lvlText w:val="-"/>
      <w:lvlJc w:val="left"/>
      <w:pPr>
        <w:ind w:left="1785" w:hanging="360"/>
      </w:pPr>
      <w:rPr>
        <w:rFonts w:ascii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18D6122E"/>
    <w:multiLevelType w:val="hybridMultilevel"/>
    <w:tmpl w:val="05749FE4"/>
    <w:lvl w:ilvl="0" w:tplc="C4187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991989"/>
    <w:multiLevelType w:val="hybridMultilevel"/>
    <w:tmpl w:val="7FE60F8A"/>
    <w:lvl w:ilvl="0" w:tplc="0000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Helvetica, sans-serif" w:hAnsi="Helvetica, sans-serif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1C715473"/>
    <w:multiLevelType w:val="hybridMultilevel"/>
    <w:tmpl w:val="F542752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911D8"/>
    <w:multiLevelType w:val="hybridMultilevel"/>
    <w:tmpl w:val="8E4096D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85BDB"/>
    <w:multiLevelType w:val="hybridMultilevel"/>
    <w:tmpl w:val="B3F0ADEC"/>
    <w:lvl w:ilvl="0" w:tplc="F23A59C6">
      <w:start w:val="1"/>
      <w:numFmt w:val="decimal"/>
      <w:lvlText w:val="%1."/>
      <w:lvlJc w:val="left"/>
      <w:pPr>
        <w:ind w:left="22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8">
    <w:nsid w:val="21B30185"/>
    <w:multiLevelType w:val="hybridMultilevel"/>
    <w:tmpl w:val="01580090"/>
    <w:lvl w:ilvl="0" w:tplc="FEC0D562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29CF2E5D"/>
    <w:multiLevelType w:val="hybridMultilevel"/>
    <w:tmpl w:val="CD6EA2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BD36BEE"/>
    <w:multiLevelType w:val="hybridMultilevel"/>
    <w:tmpl w:val="C2BADE6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C162C"/>
    <w:multiLevelType w:val="hybridMultilevel"/>
    <w:tmpl w:val="A0C40B32"/>
    <w:lvl w:ilvl="0" w:tplc="5E3A6F9E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22">
    <w:nsid w:val="40292925"/>
    <w:multiLevelType w:val="hybridMultilevel"/>
    <w:tmpl w:val="7FDEC71A"/>
    <w:lvl w:ilvl="0" w:tplc="04190001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640" w:hanging="360"/>
      </w:pPr>
    </w:lvl>
    <w:lvl w:ilvl="2" w:tplc="04190005" w:tentative="1">
      <w:start w:val="1"/>
      <w:numFmt w:val="lowerRoman"/>
      <w:lvlText w:val="%3."/>
      <w:lvlJc w:val="right"/>
      <w:pPr>
        <w:ind w:left="3360" w:hanging="180"/>
      </w:pPr>
    </w:lvl>
    <w:lvl w:ilvl="3" w:tplc="04190001" w:tentative="1">
      <w:start w:val="1"/>
      <w:numFmt w:val="decimal"/>
      <w:lvlText w:val="%4."/>
      <w:lvlJc w:val="left"/>
      <w:pPr>
        <w:ind w:left="4080" w:hanging="360"/>
      </w:pPr>
    </w:lvl>
    <w:lvl w:ilvl="4" w:tplc="04190003" w:tentative="1">
      <w:start w:val="1"/>
      <w:numFmt w:val="lowerLetter"/>
      <w:lvlText w:val="%5."/>
      <w:lvlJc w:val="left"/>
      <w:pPr>
        <w:ind w:left="4800" w:hanging="360"/>
      </w:pPr>
    </w:lvl>
    <w:lvl w:ilvl="5" w:tplc="04190005" w:tentative="1">
      <w:start w:val="1"/>
      <w:numFmt w:val="lowerRoman"/>
      <w:lvlText w:val="%6."/>
      <w:lvlJc w:val="right"/>
      <w:pPr>
        <w:ind w:left="5520" w:hanging="180"/>
      </w:pPr>
    </w:lvl>
    <w:lvl w:ilvl="6" w:tplc="04190001" w:tentative="1">
      <w:start w:val="1"/>
      <w:numFmt w:val="decimal"/>
      <w:lvlText w:val="%7."/>
      <w:lvlJc w:val="left"/>
      <w:pPr>
        <w:ind w:left="6240" w:hanging="360"/>
      </w:pPr>
    </w:lvl>
    <w:lvl w:ilvl="7" w:tplc="04190003" w:tentative="1">
      <w:start w:val="1"/>
      <w:numFmt w:val="lowerLetter"/>
      <w:lvlText w:val="%8."/>
      <w:lvlJc w:val="left"/>
      <w:pPr>
        <w:ind w:left="6960" w:hanging="360"/>
      </w:pPr>
    </w:lvl>
    <w:lvl w:ilvl="8" w:tplc="04190005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396110A"/>
    <w:multiLevelType w:val="hybridMultilevel"/>
    <w:tmpl w:val="60865A52"/>
    <w:lvl w:ilvl="0" w:tplc="0C768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4720F71"/>
    <w:multiLevelType w:val="hybridMultilevel"/>
    <w:tmpl w:val="271A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B3DDB"/>
    <w:multiLevelType w:val="hybridMultilevel"/>
    <w:tmpl w:val="7A84B50A"/>
    <w:lvl w:ilvl="0" w:tplc="8B860BD6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F7E6A6B"/>
    <w:multiLevelType w:val="hybridMultilevel"/>
    <w:tmpl w:val="50F65A82"/>
    <w:lvl w:ilvl="0" w:tplc="497A5D5C">
      <w:start w:val="2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28">
    <w:nsid w:val="4FB50FFE"/>
    <w:multiLevelType w:val="hybridMultilevel"/>
    <w:tmpl w:val="4E7AEFC2"/>
    <w:lvl w:ilvl="0" w:tplc="497A5D5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5055199C"/>
    <w:multiLevelType w:val="multilevel"/>
    <w:tmpl w:val="76F65D8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0">
    <w:nsid w:val="5317535E"/>
    <w:multiLevelType w:val="hybridMultilevel"/>
    <w:tmpl w:val="F3BE67F8"/>
    <w:lvl w:ilvl="0" w:tplc="A5C61324">
      <w:start w:val="4"/>
      <w:numFmt w:val="bullet"/>
      <w:lvlText w:val="-"/>
      <w:lvlJc w:val="left"/>
      <w:pPr>
        <w:ind w:left="1713" w:hanging="360"/>
      </w:pPr>
      <w:rPr>
        <w:rFonts w:ascii="Times New Roman" w:hAnsi="Times New Roman" w:cs="Times New Roman"/>
      </w:rPr>
    </w:lvl>
    <w:lvl w:ilvl="1" w:tplc="BAB8D3A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D028163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324B91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1EB5F6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162D71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5AA4D5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E4649FE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E59AC0C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71F055E"/>
    <w:multiLevelType w:val="hybridMultilevel"/>
    <w:tmpl w:val="D7FC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7623"/>
    <w:multiLevelType w:val="multilevel"/>
    <w:tmpl w:val="13E0C93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3" w:hanging="2160"/>
      </w:pPr>
      <w:rPr>
        <w:rFonts w:hint="default"/>
      </w:rPr>
    </w:lvl>
  </w:abstractNum>
  <w:abstractNum w:abstractNumId="33">
    <w:nsid w:val="5CEB5F9F"/>
    <w:multiLevelType w:val="hybridMultilevel"/>
    <w:tmpl w:val="32123826"/>
    <w:lvl w:ilvl="0" w:tplc="6C96379C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A66E446C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5FCA507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DB2843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6DA60D7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240269E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0BC9882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50FAEFC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198ED4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5D431713"/>
    <w:multiLevelType w:val="hybridMultilevel"/>
    <w:tmpl w:val="C46AAC50"/>
    <w:lvl w:ilvl="0" w:tplc="497A5D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5DDC0D6E"/>
    <w:multiLevelType w:val="hybridMultilevel"/>
    <w:tmpl w:val="ADC60F8E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367EA"/>
    <w:multiLevelType w:val="hybridMultilevel"/>
    <w:tmpl w:val="9528888A"/>
    <w:lvl w:ilvl="0" w:tplc="0A16684A">
      <w:start w:val="1"/>
      <w:numFmt w:val="decimal"/>
      <w:lvlText w:val="%1."/>
      <w:lvlJc w:val="left"/>
      <w:pPr>
        <w:ind w:left="26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7">
    <w:nsid w:val="634F1D64"/>
    <w:multiLevelType w:val="hybridMultilevel"/>
    <w:tmpl w:val="CBCC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0382"/>
    <w:multiLevelType w:val="hybridMultilevel"/>
    <w:tmpl w:val="6CC8D136"/>
    <w:lvl w:ilvl="0" w:tplc="A7D8A034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715C37B4"/>
    <w:multiLevelType w:val="hybridMultilevel"/>
    <w:tmpl w:val="910E5AB0"/>
    <w:lvl w:ilvl="0" w:tplc="497A5D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20C1821"/>
    <w:multiLevelType w:val="hybridMultilevel"/>
    <w:tmpl w:val="827EB7AE"/>
    <w:lvl w:ilvl="0" w:tplc="F2600DDA">
      <w:start w:val="1"/>
      <w:numFmt w:val="decimal"/>
      <w:lvlText w:val="%1."/>
      <w:lvlJc w:val="left"/>
      <w:pPr>
        <w:ind w:left="2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1">
    <w:nsid w:val="76E62519"/>
    <w:multiLevelType w:val="hybridMultilevel"/>
    <w:tmpl w:val="16E49228"/>
    <w:lvl w:ilvl="0" w:tplc="9F5859BE">
      <w:start w:val="4"/>
      <w:numFmt w:val="bullet"/>
      <w:lvlText w:val="-"/>
      <w:lvlJc w:val="left"/>
      <w:pPr>
        <w:ind w:left="1495" w:hanging="360"/>
      </w:pPr>
      <w:rPr>
        <w:rFonts w:ascii="Times New Roman" w:hAnsi="Times New Roman" w:cs="Times New Roman"/>
      </w:rPr>
    </w:lvl>
    <w:lvl w:ilvl="1" w:tplc="659208F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3A4DF8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060D85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6149CA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F140C0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782CC7C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97223C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F96DC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A3D40A7"/>
    <w:multiLevelType w:val="hybridMultilevel"/>
    <w:tmpl w:val="EDA8E67C"/>
    <w:lvl w:ilvl="0" w:tplc="00000003">
      <w:start w:val="1"/>
      <w:numFmt w:val="decimal"/>
      <w:lvlText w:val="%1."/>
      <w:lvlJc w:val="left"/>
      <w:pPr>
        <w:ind w:left="2222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357" w:hanging="360"/>
      </w:pPr>
    </w:lvl>
    <w:lvl w:ilvl="2" w:tplc="04190005" w:tentative="1">
      <w:start w:val="1"/>
      <w:numFmt w:val="lowerRoman"/>
      <w:lvlText w:val="%3."/>
      <w:lvlJc w:val="right"/>
      <w:pPr>
        <w:ind w:left="3077" w:hanging="180"/>
      </w:pPr>
    </w:lvl>
    <w:lvl w:ilvl="3" w:tplc="04190001" w:tentative="1">
      <w:start w:val="1"/>
      <w:numFmt w:val="decimal"/>
      <w:lvlText w:val="%4."/>
      <w:lvlJc w:val="left"/>
      <w:pPr>
        <w:ind w:left="3797" w:hanging="360"/>
      </w:pPr>
    </w:lvl>
    <w:lvl w:ilvl="4" w:tplc="04190003" w:tentative="1">
      <w:start w:val="1"/>
      <w:numFmt w:val="lowerLetter"/>
      <w:lvlText w:val="%5."/>
      <w:lvlJc w:val="left"/>
      <w:pPr>
        <w:ind w:left="4517" w:hanging="360"/>
      </w:pPr>
    </w:lvl>
    <w:lvl w:ilvl="5" w:tplc="04190005" w:tentative="1">
      <w:start w:val="1"/>
      <w:numFmt w:val="lowerRoman"/>
      <w:lvlText w:val="%6."/>
      <w:lvlJc w:val="right"/>
      <w:pPr>
        <w:ind w:left="5237" w:hanging="180"/>
      </w:pPr>
    </w:lvl>
    <w:lvl w:ilvl="6" w:tplc="04190001" w:tentative="1">
      <w:start w:val="1"/>
      <w:numFmt w:val="decimal"/>
      <w:lvlText w:val="%7."/>
      <w:lvlJc w:val="left"/>
      <w:pPr>
        <w:ind w:left="5957" w:hanging="360"/>
      </w:pPr>
    </w:lvl>
    <w:lvl w:ilvl="7" w:tplc="04190003" w:tentative="1">
      <w:start w:val="1"/>
      <w:numFmt w:val="lowerLetter"/>
      <w:lvlText w:val="%8."/>
      <w:lvlJc w:val="left"/>
      <w:pPr>
        <w:ind w:left="6677" w:hanging="360"/>
      </w:pPr>
    </w:lvl>
    <w:lvl w:ilvl="8" w:tplc="04190005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7D5E4685"/>
    <w:multiLevelType w:val="multilevel"/>
    <w:tmpl w:val="23CCBA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16"/>
        </w:tabs>
        <w:ind w:left="4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74"/>
        </w:tabs>
        <w:ind w:left="6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2"/>
        </w:tabs>
        <w:ind w:left="7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30"/>
        </w:tabs>
        <w:ind w:left="9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88"/>
        </w:tabs>
        <w:ind w:left="11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86"/>
        </w:tabs>
        <w:ind w:left="13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44"/>
        </w:tabs>
        <w:ind w:left="15744" w:hanging="2160"/>
      </w:pPr>
      <w:rPr>
        <w:rFonts w:hint="default"/>
      </w:rPr>
    </w:lvl>
  </w:abstractNum>
  <w:abstractNum w:abstractNumId="44">
    <w:nsid w:val="7EB77CCA"/>
    <w:multiLevelType w:val="hybridMultilevel"/>
    <w:tmpl w:val="60089D84"/>
    <w:lvl w:ilvl="0" w:tplc="9FF4CA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40"/>
  </w:num>
  <w:num w:numId="3">
    <w:abstractNumId w:val="39"/>
  </w:num>
  <w:num w:numId="4">
    <w:abstractNumId w:val="27"/>
  </w:num>
  <w:num w:numId="5">
    <w:abstractNumId w:val="43"/>
  </w:num>
  <w:num w:numId="6">
    <w:abstractNumId w:val="44"/>
  </w:num>
  <w:num w:numId="7">
    <w:abstractNumId w:val="8"/>
  </w:num>
  <w:num w:numId="8">
    <w:abstractNumId w:val="14"/>
  </w:num>
  <w:num w:numId="9">
    <w:abstractNumId w:val="34"/>
  </w:num>
  <w:num w:numId="10">
    <w:abstractNumId w:val="2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7"/>
  </w:num>
  <w:num w:numId="19">
    <w:abstractNumId w:val="36"/>
  </w:num>
  <w:num w:numId="20">
    <w:abstractNumId w:val="23"/>
  </w:num>
  <w:num w:numId="21">
    <w:abstractNumId w:val="11"/>
  </w:num>
  <w:num w:numId="22">
    <w:abstractNumId w:val="10"/>
  </w:num>
  <w:num w:numId="23">
    <w:abstractNumId w:val="41"/>
  </w:num>
  <w:num w:numId="24">
    <w:abstractNumId w:val="22"/>
  </w:num>
  <w:num w:numId="25">
    <w:abstractNumId w:val="29"/>
  </w:num>
  <w:num w:numId="26">
    <w:abstractNumId w:val="30"/>
  </w:num>
  <w:num w:numId="27">
    <w:abstractNumId w:val="12"/>
  </w:num>
  <w:num w:numId="28">
    <w:abstractNumId w:val="32"/>
  </w:num>
  <w:num w:numId="29">
    <w:abstractNumId w:val="21"/>
  </w:num>
  <w:num w:numId="30">
    <w:abstractNumId w:val="38"/>
  </w:num>
  <w:num w:numId="31">
    <w:abstractNumId w:val="33"/>
  </w:num>
  <w:num w:numId="32">
    <w:abstractNumId w:val="26"/>
  </w:num>
  <w:num w:numId="33">
    <w:abstractNumId w:val="42"/>
  </w:num>
  <w:num w:numId="34">
    <w:abstractNumId w:val="7"/>
  </w:num>
  <w:num w:numId="35">
    <w:abstractNumId w:val="15"/>
  </w:num>
  <w:num w:numId="36">
    <w:abstractNumId w:val="37"/>
  </w:num>
  <w:num w:numId="37">
    <w:abstractNumId w:val="35"/>
  </w:num>
  <w:num w:numId="38">
    <w:abstractNumId w:val="25"/>
  </w:num>
  <w:num w:numId="39">
    <w:abstractNumId w:val="20"/>
  </w:num>
  <w:num w:numId="40">
    <w:abstractNumId w:val="16"/>
  </w:num>
  <w:num w:numId="41">
    <w:abstractNumId w:val="19"/>
  </w:num>
  <w:num w:numId="42">
    <w:abstractNumId w:val="24"/>
  </w:num>
  <w:num w:numId="43">
    <w:abstractNumId w:val="9"/>
  </w:num>
  <w:num w:numId="44">
    <w:abstractNumId w:val="31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E3"/>
    <w:rsid w:val="00001BF2"/>
    <w:rsid w:val="000052FF"/>
    <w:rsid w:val="000120C5"/>
    <w:rsid w:val="00024787"/>
    <w:rsid w:val="00030452"/>
    <w:rsid w:val="00041CDA"/>
    <w:rsid w:val="00050E61"/>
    <w:rsid w:val="0005326E"/>
    <w:rsid w:val="00065819"/>
    <w:rsid w:val="00080FC5"/>
    <w:rsid w:val="000837F6"/>
    <w:rsid w:val="00083937"/>
    <w:rsid w:val="00093CEE"/>
    <w:rsid w:val="00094162"/>
    <w:rsid w:val="000B299F"/>
    <w:rsid w:val="000B3D2D"/>
    <w:rsid w:val="000C1DF0"/>
    <w:rsid w:val="000C3173"/>
    <w:rsid w:val="000C6A03"/>
    <w:rsid w:val="000D2872"/>
    <w:rsid w:val="000E305C"/>
    <w:rsid w:val="000E68AB"/>
    <w:rsid w:val="000E6D5A"/>
    <w:rsid w:val="000F19D8"/>
    <w:rsid w:val="000F3CC6"/>
    <w:rsid w:val="0010021C"/>
    <w:rsid w:val="001259C9"/>
    <w:rsid w:val="00134868"/>
    <w:rsid w:val="00137379"/>
    <w:rsid w:val="00140B3F"/>
    <w:rsid w:val="001573FE"/>
    <w:rsid w:val="001657FD"/>
    <w:rsid w:val="00167445"/>
    <w:rsid w:val="001700FF"/>
    <w:rsid w:val="00173518"/>
    <w:rsid w:val="00175388"/>
    <w:rsid w:val="0019023E"/>
    <w:rsid w:val="001937E6"/>
    <w:rsid w:val="001A50FB"/>
    <w:rsid w:val="001C2CE6"/>
    <w:rsid w:val="001C4159"/>
    <w:rsid w:val="001D58FA"/>
    <w:rsid w:val="001E1039"/>
    <w:rsid w:val="00205606"/>
    <w:rsid w:val="00206046"/>
    <w:rsid w:val="00206DDF"/>
    <w:rsid w:val="00207280"/>
    <w:rsid w:val="00211590"/>
    <w:rsid w:val="0021365E"/>
    <w:rsid w:val="00216B02"/>
    <w:rsid w:val="00222301"/>
    <w:rsid w:val="00237127"/>
    <w:rsid w:val="00240957"/>
    <w:rsid w:val="00242703"/>
    <w:rsid w:val="00277C55"/>
    <w:rsid w:val="00295775"/>
    <w:rsid w:val="00295CD0"/>
    <w:rsid w:val="002A08AE"/>
    <w:rsid w:val="002A2966"/>
    <w:rsid w:val="002A50A4"/>
    <w:rsid w:val="002A5E7F"/>
    <w:rsid w:val="002A6BAB"/>
    <w:rsid w:val="002A7CAC"/>
    <w:rsid w:val="002B61F3"/>
    <w:rsid w:val="002C1252"/>
    <w:rsid w:val="002C3964"/>
    <w:rsid w:val="002C6F22"/>
    <w:rsid w:val="002D5501"/>
    <w:rsid w:val="002E69B6"/>
    <w:rsid w:val="002F4DF0"/>
    <w:rsid w:val="002F60B6"/>
    <w:rsid w:val="002F6668"/>
    <w:rsid w:val="003026B7"/>
    <w:rsid w:val="0030518B"/>
    <w:rsid w:val="00315840"/>
    <w:rsid w:val="003300F5"/>
    <w:rsid w:val="0035092D"/>
    <w:rsid w:val="0036061A"/>
    <w:rsid w:val="003631AC"/>
    <w:rsid w:val="00372849"/>
    <w:rsid w:val="00372C0C"/>
    <w:rsid w:val="00381B63"/>
    <w:rsid w:val="00391EAC"/>
    <w:rsid w:val="0039511D"/>
    <w:rsid w:val="003A5B61"/>
    <w:rsid w:val="003B528A"/>
    <w:rsid w:val="003D1A1B"/>
    <w:rsid w:val="003D1EBA"/>
    <w:rsid w:val="003D3D7B"/>
    <w:rsid w:val="003F0B9D"/>
    <w:rsid w:val="003F57E0"/>
    <w:rsid w:val="004024F1"/>
    <w:rsid w:val="0041446D"/>
    <w:rsid w:val="004459F5"/>
    <w:rsid w:val="00460A68"/>
    <w:rsid w:val="00471BF4"/>
    <w:rsid w:val="0047751E"/>
    <w:rsid w:val="004A0335"/>
    <w:rsid w:val="004A03FA"/>
    <w:rsid w:val="004A5741"/>
    <w:rsid w:val="004B4D3D"/>
    <w:rsid w:val="004C1154"/>
    <w:rsid w:val="004C2FE5"/>
    <w:rsid w:val="004D5C4F"/>
    <w:rsid w:val="004E21FE"/>
    <w:rsid w:val="00511725"/>
    <w:rsid w:val="00511D17"/>
    <w:rsid w:val="00514220"/>
    <w:rsid w:val="005307D6"/>
    <w:rsid w:val="0054490A"/>
    <w:rsid w:val="005549C9"/>
    <w:rsid w:val="005610A6"/>
    <w:rsid w:val="00564424"/>
    <w:rsid w:val="00574A23"/>
    <w:rsid w:val="00584673"/>
    <w:rsid w:val="0058471E"/>
    <w:rsid w:val="005B0511"/>
    <w:rsid w:val="005B5C05"/>
    <w:rsid w:val="005E7364"/>
    <w:rsid w:val="006239AA"/>
    <w:rsid w:val="00626557"/>
    <w:rsid w:val="006302F8"/>
    <w:rsid w:val="00637299"/>
    <w:rsid w:val="00653787"/>
    <w:rsid w:val="00654CB3"/>
    <w:rsid w:val="0066291F"/>
    <w:rsid w:val="00663090"/>
    <w:rsid w:val="00665EB4"/>
    <w:rsid w:val="00666B0B"/>
    <w:rsid w:val="006852EC"/>
    <w:rsid w:val="006861A5"/>
    <w:rsid w:val="00692F35"/>
    <w:rsid w:val="00697E58"/>
    <w:rsid w:val="006A1BD1"/>
    <w:rsid w:val="006C2358"/>
    <w:rsid w:val="006D1942"/>
    <w:rsid w:val="006D20B8"/>
    <w:rsid w:val="006D28A4"/>
    <w:rsid w:val="006F3B9D"/>
    <w:rsid w:val="00703EEF"/>
    <w:rsid w:val="00704E47"/>
    <w:rsid w:val="00706BC8"/>
    <w:rsid w:val="00710097"/>
    <w:rsid w:val="007207D2"/>
    <w:rsid w:val="00741647"/>
    <w:rsid w:val="007455AB"/>
    <w:rsid w:val="007652A5"/>
    <w:rsid w:val="0076784C"/>
    <w:rsid w:val="007769B7"/>
    <w:rsid w:val="0078786C"/>
    <w:rsid w:val="0079435E"/>
    <w:rsid w:val="007A5DDA"/>
    <w:rsid w:val="007D2386"/>
    <w:rsid w:val="007D644F"/>
    <w:rsid w:val="007D7A35"/>
    <w:rsid w:val="007E4C75"/>
    <w:rsid w:val="007F2344"/>
    <w:rsid w:val="007F4B03"/>
    <w:rsid w:val="007F793B"/>
    <w:rsid w:val="00800C31"/>
    <w:rsid w:val="00803B6B"/>
    <w:rsid w:val="008162BF"/>
    <w:rsid w:val="008258FA"/>
    <w:rsid w:val="008364D2"/>
    <w:rsid w:val="00855687"/>
    <w:rsid w:val="00861AB5"/>
    <w:rsid w:val="00867C79"/>
    <w:rsid w:val="00873488"/>
    <w:rsid w:val="008815CF"/>
    <w:rsid w:val="00892E27"/>
    <w:rsid w:val="008A4795"/>
    <w:rsid w:val="008B51B4"/>
    <w:rsid w:val="008B5671"/>
    <w:rsid w:val="008C5225"/>
    <w:rsid w:val="008C5E18"/>
    <w:rsid w:val="008D0815"/>
    <w:rsid w:val="009018C1"/>
    <w:rsid w:val="009030E1"/>
    <w:rsid w:val="00914527"/>
    <w:rsid w:val="00933566"/>
    <w:rsid w:val="00942651"/>
    <w:rsid w:val="00943569"/>
    <w:rsid w:val="00943697"/>
    <w:rsid w:val="00963310"/>
    <w:rsid w:val="00963C12"/>
    <w:rsid w:val="00966ADB"/>
    <w:rsid w:val="00975C17"/>
    <w:rsid w:val="00981DD0"/>
    <w:rsid w:val="009A2309"/>
    <w:rsid w:val="009A4F69"/>
    <w:rsid w:val="009A6D88"/>
    <w:rsid w:val="009B4DF7"/>
    <w:rsid w:val="009C164A"/>
    <w:rsid w:val="009D62FE"/>
    <w:rsid w:val="009D6641"/>
    <w:rsid w:val="009D6B01"/>
    <w:rsid w:val="009F06AB"/>
    <w:rsid w:val="00A01090"/>
    <w:rsid w:val="00A04037"/>
    <w:rsid w:val="00A108BF"/>
    <w:rsid w:val="00A1363E"/>
    <w:rsid w:val="00A1382C"/>
    <w:rsid w:val="00A14551"/>
    <w:rsid w:val="00A172B1"/>
    <w:rsid w:val="00A4032F"/>
    <w:rsid w:val="00A62A3E"/>
    <w:rsid w:val="00A655D3"/>
    <w:rsid w:val="00A6591F"/>
    <w:rsid w:val="00A75B56"/>
    <w:rsid w:val="00A76F2F"/>
    <w:rsid w:val="00A777A3"/>
    <w:rsid w:val="00A85AAB"/>
    <w:rsid w:val="00A94FF9"/>
    <w:rsid w:val="00A97024"/>
    <w:rsid w:val="00AB5E3D"/>
    <w:rsid w:val="00AB7E0C"/>
    <w:rsid w:val="00AC2689"/>
    <w:rsid w:val="00AC5763"/>
    <w:rsid w:val="00AC5E09"/>
    <w:rsid w:val="00AD1C0F"/>
    <w:rsid w:val="00AD2AE3"/>
    <w:rsid w:val="00AD3193"/>
    <w:rsid w:val="00AD50B7"/>
    <w:rsid w:val="00AE1012"/>
    <w:rsid w:val="00AE1A55"/>
    <w:rsid w:val="00AE2525"/>
    <w:rsid w:val="00AE4E0A"/>
    <w:rsid w:val="00AF49AF"/>
    <w:rsid w:val="00B023CC"/>
    <w:rsid w:val="00B1616B"/>
    <w:rsid w:val="00B1714D"/>
    <w:rsid w:val="00B30E2A"/>
    <w:rsid w:val="00B31C06"/>
    <w:rsid w:val="00B32B21"/>
    <w:rsid w:val="00B40261"/>
    <w:rsid w:val="00B41DCE"/>
    <w:rsid w:val="00B57146"/>
    <w:rsid w:val="00B66BDE"/>
    <w:rsid w:val="00B712C4"/>
    <w:rsid w:val="00B81300"/>
    <w:rsid w:val="00B94077"/>
    <w:rsid w:val="00BA6883"/>
    <w:rsid w:val="00BA79FD"/>
    <w:rsid w:val="00BD260F"/>
    <w:rsid w:val="00BD6908"/>
    <w:rsid w:val="00BE2CFC"/>
    <w:rsid w:val="00BE470E"/>
    <w:rsid w:val="00BE53B6"/>
    <w:rsid w:val="00BF448D"/>
    <w:rsid w:val="00C062B4"/>
    <w:rsid w:val="00C125A3"/>
    <w:rsid w:val="00C17F4F"/>
    <w:rsid w:val="00C30FFC"/>
    <w:rsid w:val="00C327CF"/>
    <w:rsid w:val="00C33E4F"/>
    <w:rsid w:val="00C42F08"/>
    <w:rsid w:val="00C549AD"/>
    <w:rsid w:val="00C6706D"/>
    <w:rsid w:val="00C84AFD"/>
    <w:rsid w:val="00C94169"/>
    <w:rsid w:val="00CA27B1"/>
    <w:rsid w:val="00CB0414"/>
    <w:rsid w:val="00CB7884"/>
    <w:rsid w:val="00CC7E6E"/>
    <w:rsid w:val="00CD0024"/>
    <w:rsid w:val="00CD2AF2"/>
    <w:rsid w:val="00CF7121"/>
    <w:rsid w:val="00D0227B"/>
    <w:rsid w:val="00D046FF"/>
    <w:rsid w:val="00D057F4"/>
    <w:rsid w:val="00D17E7F"/>
    <w:rsid w:val="00D206D5"/>
    <w:rsid w:val="00D2293F"/>
    <w:rsid w:val="00D249DC"/>
    <w:rsid w:val="00D341A2"/>
    <w:rsid w:val="00D34A5D"/>
    <w:rsid w:val="00D507D1"/>
    <w:rsid w:val="00D51735"/>
    <w:rsid w:val="00D54A96"/>
    <w:rsid w:val="00D6180B"/>
    <w:rsid w:val="00D64EE6"/>
    <w:rsid w:val="00D71AC6"/>
    <w:rsid w:val="00D7242C"/>
    <w:rsid w:val="00D9266C"/>
    <w:rsid w:val="00D935F8"/>
    <w:rsid w:val="00DB3A89"/>
    <w:rsid w:val="00DB55B5"/>
    <w:rsid w:val="00DC26AC"/>
    <w:rsid w:val="00DD5B9D"/>
    <w:rsid w:val="00DD6577"/>
    <w:rsid w:val="00DD6EAC"/>
    <w:rsid w:val="00DF2AA1"/>
    <w:rsid w:val="00E1036B"/>
    <w:rsid w:val="00E23774"/>
    <w:rsid w:val="00E36D06"/>
    <w:rsid w:val="00E37348"/>
    <w:rsid w:val="00E50B97"/>
    <w:rsid w:val="00E52BF2"/>
    <w:rsid w:val="00E63C66"/>
    <w:rsid w:val="00E825B0"/>
    <w:rsid w:val="00E8650A"/>
    <w:rsid w:val="00E86F76"/>
    <w:rsid w:val="00E9636D"/>
    <w:rsid w:val="00EA2EB0"/>
    <w:rsid w:val="00EA5101"/>
    <w:rsid w:val="00EA75A2"/>
    <w:rsid w:val="00EB267C"/>
    <w:rsid w:val="00EC2A71"/>
    <w:rsid w:val="00EC7F01"/>
    <w:rsid w:val="00ED32FE"/>
    <w:rsid w:val="00ED3CC3"/>
    <w:rsid w:val="00ED532E"/>
    <w:rsid w:val="00ED781C"/>
    <w:rsid w:val="00EE1B5C"/>
    <w:rsid w:val="00EE2F41"/>
    <w:rsid w:val="00EE35FC"/>
    <w:rsid w:val="00EE6678"/>
    <w:rsid w:val="00EF0181"/>
    <w:rsid w:val="00EF1E64"/>
    <w:rsid w:val="00EF2C6E"/>
    <w:rsid w:val="00EF53DD"/>
    <w:rsid w:val="00F0309A"/>
    <w:rsid w:val="00F26E7B"/>
    <w:rsid w:val="00F37DAD"/>
    <w:rsid w:val="00F576F8"/>
    <w:rsid w:val="00F57FB2"/>
    <w:rsid w:val="00F61B94"/>
    <w:rsid w:val="00F66501"/>
    <w:rsid w:val="00F7200F"/>
    <w:rsid w:val="00F72C83"/>
    <w:rsid w:val="00F85D5E"/>
    <w:rsid w:val="00F90511"/>
    <w:rsid w:val="00F97BCD"/>
    <w:rsid w:val="00FA6852"/>
    <w:rsid w:val="00FA7298"/>
    <w:rsid w:val="00FB4BC4"/>
    <w:rsid w:val="00FC00B1"/>
    <w:rsid w:val="00FC38D8"/>
    <w:rsid w:val="00FD7AF3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442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442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4424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64424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564424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nhideWhenUsed/>
    <w:qFormat/>
    <w:rsid w:val="00564424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nhideWhenUsed/>
    <w:qFormat/>
    <w:rsid w:val="00564424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nhideWhenUsed/>
    <w:qFormat/>
    <w:rsid w:val="00564424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nhideWhenUsed/>
    <w:qFormat/>
    <w:rsid w:val="00564424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2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442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442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442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4424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4424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64424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4424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564424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56442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qFormat/>
    <w:rsid w:val="00564424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4424"/>
    <w:rPr>
      <w:smallCaps/>
      <w:sz w:val="48"/>
      <w:szCs w:val="48"/>
    </w:rPr>
  </w:style>
  <w:style w:type="paragraph" w:styleId="a6">
    <w:name w:val="Subtitle"/>
    <w:basedOn w:val="a"/>
    <w:next w:val="a"/>
    <w:link w:val="a7"/>
    <w:qFormat/>
    <w:rsid w:val="00564424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basedOn w:val="a0"/>
    <w:link w:val="a6"/>
    <w:rsid w:val="00564424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564424"/>
    <w:rPr>
      <w:b/>
      <w:color w:val="C0504D"/>
    </w:rPr>
  </w:style>
  <w:style w:type="character" w:styleId="a9">
    <w:name w:val="Emphasis"/>
    <w:uiPriority w:val="20"/>
    <w:qFormat/>
    <w:rsid w:val="0056442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64424"/>
  </w:style>
  <w:style w:type="character" w:customStyle="1" w:styleId="ab">
    <w:name w:val="Без интервала Знак"/>
    <w:basedOn w:val="a0"/>
    <w:link w:val="aa"/>
    <w:uiPriority w:val="1"/>
    <w:rsid w:val="00564424"/>
  </w:style>
  <w:style w:type="paragraph" w:styleId="ac">
    <w:name w:val="List Paragraph"/>
    <w:basedOn w:val="a"/>
    <w:uiPriority w:val="34"/>
    <w:qFormat/>
    <w:rsid w:val="005644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424"/>
    <w:rPr>
      <w:i/>
    </w:rPr>
  </w:style>
  <w:style w:type="character" w:customStyle="1" w:styleId="22">
    <w:name w:val="Цитата 2 Знак"/>
    <w:basedOn w:val="a0"/>
    <w:link w:val="21"/>
    <w:uiPriority w:val="29"/>
    <w:rsid w:val="0056442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6442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564424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564424"/>
    <w:rPr>
      <w:i/>
    </w:rPr>
  </w:style>
  <w:style w:type="character" w:styleId="af0">
    <w:name w:val="Intense Emphasis"/>
    <w:uiPriority w:val="21"/>
    <w:qFormat/>
    <w:rsid w:val="00564424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564424"/>
    <w:rPr>
      <w:b/>
    </w:rPr>
  </w:style>
  <w:style w:type="character" w:styleId="af2">
    <w:name w:val="Intense Reference"/>
    <w:uiPriority w:val="32"/>
    <w:qFormat/>
    <w:rsid w:val="0056442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64424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64424"/>
    <w:pPr>
      <w:outlineLvl w:val="9"/>
    </w:pPr>
  </w:style>
  <w:style w:type="paragraph" w:styleId="af5">
    <w:name w:val="Body Text Indent"/>
    <w:basedOn w:val="a"/>
    <w:link w:val="af6"/>
    <w:rsid w:val="00FF13E3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7">
    <w:name w:val="Body Text"/>
    <w:basedOn w:val="a"/>
    <w:link w:val="af8"/>
    <w:rsid w:val="00FF13E3"/>
    <w:rPr>
      <w:sz w:val="28"/>
    </w:rPr>
  </w:style>
  <w:style w:type="character" w:customStyle="1" w:styleId="af8">
    <w:name w:val="Основной текст Знак"/>
    <w:basedOn w:val="a0"/>
    <w:link w:val="af7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3">
    <w:name w:val="Body Text 2"/>
    <w:basedOn w:val="a"/>
    <w:link w:val="24"/>
    <w:rsid w:val="00FF13E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5">
    <w:name w:val="Body Text Indent 2"/>
    <w:basedOn w:val="a"/>
    <w:link w:val="26"/>
    <w:rsid w:val="00FF13E3"/>
    <w:pPr>
      <w:ind w:left="42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31">
    <w:name w:val="Body Text Indent 3"/>
    <w:basedOn w:val="a"/>
    <w:link w:val="32"/>
    <w:rsid w:val="00FF13E3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F13E3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11">
    <w:name w:val="Обычный1"/>
    <w:link w:val="Normal"/>
    <w:rsid w:val="00FF13E3"/>
    <w:rPr>
      <w:rFonts w:ascii="Times New Roman" w:eastAsia="Times New Roman" w:hAnsi="Times New Roman"/>
      <w:snapToGrid w:val="0"/>
    </w:rPr>
  </w:style>
  <w:style w:type="character" w:customStyle="1" w:styleId="Normal">
    <w:name w:val="Normal Знак"/>
    <w:basedOn w:val="a0"/>
    <w:link w:val="11"/>
    <w:rsid w:val="00FF13E3"/>
    <w:rPr>
      <w:rFonts w:ascii="Times New Roman" w:eastAsia="Times New Roman" w:hAnsi="Times New Roman"/>
      <w:snapToGrid w:val="0"/>
      <w:lang w:val="ru-RU" w:eastAsia="ru-RU" w:bidi="ar-SA"/>
    </w:rPr>
  </w:style>
  <w:style w:type="paragraph" w:styleId="af9">
    <w:name w:val="Block Text"/>
    <w:basedOn w:val="11"/>
    <w:rsid w:val="00FF13E3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"/>
    <w:link w:val="34"/>
    <w:rsid w:val="00FF13E3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FF13E3"/>
    <w:rPr>
      <w:rFonts w:ascii="Times New Roman" w:eastAsia="Times New Roman" w:hAnsi="Times New Roman" w:cs="Times New Roman"/>
      <w:b/>
      <w:sz w:val="28"/>
      <w:lang w:val="ru-RU" w:eastAsia="ru-RU" w:bidi="ar-SA"/>
    </w:rPr>
  </w:style>
  <w:style w:type="paragraph" w:styleId="afa">
    <w:name w:val="header"/>
    <w:basedOn w:val="a"/>
    <w:link w:val="afb"/>
    <w:rsid w:val="00FF13E3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rsid w:val="00FF13E3"/>
    <w:rPr>
      <w:rFonts w:ascii="Times New Roman" w:eastAsia="Times New Roman" w:hAnsi="Times New Roman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rsid w:val="00FF13E3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F13E3"/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e">
    <w:name w:val="Схема документа Знак"/>
    <w:basedOn w:val="a0"/>
    <w:link w:val="aff"/>
    <w:semiHidden/>
    <w:rsid w:val="00FF13E3"/>
    <w:rPr>
      <w:rFonts w:ascii="Tahoma" w:eastAsia="Times New Roman" w:hAnsi="Tahoma" w:cs="Times New Roman"/>
      <w:shd w:val="clear" w:color="auto" w:fill="000080"/>
      <w:lang w:val="ru-RU" w:eastAsia="ru-RU" w:bidi="ar-SA"/>
    </w:rPr>
  </w:style>
  <w:style w:type="paragraph" w:styleId="aff">
    <w:name w:val="Document Map"/>
    <w:basedOn w:val="a"/>
    <w:link w:val="afe"/>
    <w:semiHidden/>
    <w:rsid w:val="00FF13E3"/>
    <w:pPr>
      <w:shd w:val="clear" w:color="auto" w:fill="000080"/>
    </w:pPr>
    <w:rPr>
      <w:rFonts w:ascii="Tahoma" w:hAnsi="Tahoma"/>
    </w:rPr>
  </w:style>
  <w:style w:type="character" w:styleId="aff0">
    <w:name w:val="page number"/>
    <w:basedOn w:val="a0"/>
    <w:rsid w:val="00FF13E3"/>
  </w:style>
  <w:style w:type="paragraph" w:customStyle="1" w:styleId="12">
    <w:name w:val="Цитата1"/>
    <w:basedOn w:val="11"/>
    <w:rsid w:val="00FF13E3"/>
  </w:style>
  <w:style w:type="paragraph" w:styleId="13">
    <w:name w:val="toc 1"/>
    <w:basedOn w:val="a"/>
    <w:next w:val="a"/>
    <w:autoRedefine/>
    <w:semiHidden/>
    <w:rsid w:val="00FF13E3"/>
  </w:style>
  <w:style w:type="character" w:styleId="aff1">
    <w:name w:val="Hyperlink"/>
    <w:basedOn w:val="a0"/>
    <w:rsid w:val="00FF13E3"/>
    <w:rPr>
      <w:color w:val="0000FF"/>
      <w:u w:val="single"/>
    </w:rPr>
  </w:style>
  <w:style w:type="paragraph" w:customStyle="1" w:styleId="aff2">
    <w:name w:val="заголовок"/>
    <w:basedOn w:val="a"/>
    <w:rsid w:val="00FF13E3"/>
    <w:pPr>
      <w:suppressAutoHyphens/>
      <w:spacing w:before="360" w:after="240"/>
      <w:jc w:val="center"/>
    </w:pPr>
    <w:rPr>
      <w:lang w:eastAsia="ar-SA"/>
    </w:rPr>
  </w:style>
  <w:style w:type="paragraph" w:customStyle="1" w:styleId="aff3">
    <w:name w:val="основной"/>
    <w:basedOn w:val="aff2"/>
    <w:rsid w:val="00FF13E3"/>
    <w:pPr>
      <w:spacing w:before="0" w:after="0"/>
      <w:ind w:firstLine="709"/>
      <w:jc w:val="both"/>
    </w:pPr>
  </w:style>
  <w:style w:type="paragraph" w:customStyle="1" w:styleId="aff4">
    <w:name w:val="Содержимое таблицы"/>
    <w:basedOn w:val="a"/>
    <w:rsid w:val="00FF13E3"/>
    <w:pPr>
      <w:suppressLineNumbers/>
      <w:suppressAutoHyphens/>
    </w:pPr>
    <w:rPr>
      <w:lang w:eastAsia="ar-SA"/>
    </w:rPr>
  </w:style>
  <w:style w:type="paragraph" w:customStyle="1" w:styleId="27">
    <w:name w:val="Знак Знак2 Знак"/>
    <w:basedOn w:val="a"/>
    <w:rsid w:val="00FF13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5">
    <w:name w:val="Заголовок таблицы"/>
    <w:basedOn w:val="aff4"/>
    <w:rsid w:val="00FF13E3"/>
    <w:pPr>
      <w:jc w:val="center"/>
    </w:pPr>
    <w:rPr>
      <w:b/>
      <w:bCs/>
      <w:i/>
      <w:iCs/>
      <w:sz w:val="24"/>
      <w:szCs w:val="24"/>
    </w:rPr>
  </w:style>
  <w:style w:type="character" w:customStyle="1" w:styleId="14">
    <w:name w:val="Основной текст с отступом1"/>
    <w:aliases w:val="Основной текст 11,Нумерованный список !! Знак"/>
    <w:basedOn w:val="a0"/>
    <w:rsid w:val="00FF13E3"/>
    <w:rPr>
      <w:sz w:val="26"/>
      <w:szCs w:val="26"/>
      <w:lang w:val="ru-RU" w:eastAsia="ru-RU"/>
    </w:rPr>
  </w:style>
  <w:style w:type="paragraph" w:customStyle="1" w:styleId="aff6">
    <w:name w:val="Знак"/>
    <w:basedOn w:val="a"/>
    <w:rsid w:val="00FF13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7">
    <w:name w:val="Normal (Web)"/>
    <w:basedOn w:val="a"/>
    <w:rsid w:val="00FF13E3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rsid w:val="00FF13E3"/>
    <w:rPr>
      <w:rFonts w:ascii="Helvetica" w:hAnsi="Helvetica"/>
    </w:rPr>
  </w:style>
  <w:style w:type="character" w:customStyle="1" w:styleId="WW8Num4z0">
    <w:name w:val="WW8Num4z0"/>
    <w:rsid w:val="00FF13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F13E3"/>
    <w:rPr>
      <w:rFonts w:ascii="Courier New" w:hAnsi="Courier New" w:cs="Courier New"/>
    </w:rPr>
  </w:style>
  <w:style w:type="character" w:customStyle="1" w:styleId="WW8Num4z2">
    <w:name w:val="WW8Num4z2"/>
    <w:rsid w:val="00FF13E3"/>
    <w:rPr>
      <w:rFonts w:ascii="Wingdings" w:hAnsi="Wingdings"/>
    </w:rPr>
  </w:style>
  <w:style w:type="character" w:customStyle="1" w:styleId="WW8Num4z3">
    <w:name w:val="WW8Num4z3"/>
    <w:rsid w:val="00FF13E3"/>
    <w:rPr>
      <w:rFonts w:ascii="Symbol" w:hAnsi="Symbol"/>
    </w:rPr>
  </w:style>
  <w:style w:type="character" w:customStyle="1" w:styleId="WW8Num5z0">
    <w:name w:val="WW8Num5z0"/>
    <w:rsid w:val="00FF13E3"/>
    <w:rPr>
      <w:rFonts w:ascii="Times New Roman" w:eastAsia="Times New Roman" w:hAnsi="Times New Roman" w:cs="Times New Roman"/>
      <w:b w:val="0"/>
    </w:rPr>
  </w:style>
  <w:style w:type="character" w:customStyle="1" w:styleId="WW8Num6z0">
    <w:name w:val="WW8Num6z0"/>
    <w:rsid w:val="00FF13E3"/>
    <w:rPr>
      <w:b w:val="0"/>
    </w:rPr>
  </w:style>
  <w:style w:type="character" w:customStyle="1" w:styleId="WW8Num8z0">
    <w:name w:val="WW8Num8z0"/>
    <w:rsid w:val="00FF13E3"/>
    <w:rPr>
      <w:rFonts w:ascii="Symbol" w:eastAsia="Times New Roman" w:hAnsi="Symbol" w:cs="Times New Roman"/>
    </w:rPr>
  </w:style>
  <w:style w:type="character" w:customStyle="1" w:styleId="WW8Num8z1">
    <w:name w:val="WW8Num8z1"/>
    <w:rsid w:val="00FF13E3"/>
    <w:rPr>
      <w:rFonts w:ascii="Courier New" w:hAnsi="Courier New" w:cs="Courier New"/>
    </w:rPr>
  </w:style>
  <w:style w:type="character" w:customStyle="1" w:styleId="WW8Num8z2">
    <w:name w:val="WW8Num8z2"/>
    <w:rsid w:val="00FF13E3"/>
    <w:rPr>
      <w:rFonts w:ascii="Wingdings" w:hAnsi="Wingdings"/>
    </w:rPr>
  </w:style>
  <w:style w:type="character" w:customStyle="1" w:styleId="WW8Num8z3">
    <w:name w:val="WW8Num8z3"/>
    <w:rsid w:val="00FF13E3"/>
    <w:rPr>
      <w:rFonts w:ascii="Symbol" w:hAnsi="Symbol"/>
    </w:rPr>
  </w:style>
  <w:style w:type="character" w:customStyle="1" w:styleId="15">
    <w:name w:val="Основной шрифт абзаца1"/>
    <w:rsid w:val="00FF13E3"/>
  </w:style>
  <w:style w:type="character" w:customStyle="1" w:styleId="aff8">
    <w:name w:val="Символ нумерации"/>
    <w:rsid w:val="00FF13E3"/>
  </w:style>
  <w:style w:type="character" w:customStyle="1" w:styleId="aff9">
    <w:name w:val="Маркеры списка"/>
    <w:rsid w:val="00FF13E3"/>
    <w:rPr>
      <w:rFonts w:ascii="StarSymbol" w:eastAsia="StarSymbol" w:hAnsi="StarSymbol" w:cs="StarSymbol"/>
      <w:sz w:val="18"/>
      <w:szCs w:val="18"/>
    </w:rPr>
  </w:style>
  <w:style w:type="paragraph" w:customStyle="1" w:styleId="affa">
    <w:name w:val="Заголовок"/>
    <w:basedOn w:val="a"/>
    <w:next w:val="af7"/>
    <w:rsid w:val="00FF13E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b">
    <w:name w:val="List"/>
    <w:basedOn w:val="af7"/>
    <w:rsid w:val="00FF13E3"/>
    <w:pPr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FF13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FF13E3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FF13E3"/>
    <w:pPr>
      <w:suppressAutoHyphens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FF13E3"/>
    <w:pPr>
      <w:suppressAutoHyphens/>
      <w:ind w:left="426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FF13E3"/>
    <w:pPr>
      <w:suppressAutoHyphens/>
      <w:ind w:firstLine="851"/>
      <w:jc w:val="both"/>
    </w:pPr>
    <w:rPr>
      <w:sz w:val="28"/>
      <w:lang w:eastAsia="ar-SA"/>
    </w:rPr>
  </w:style>
  <w:style w:type="paragraph" w:customStyle="1" w:styleId="18">
    <w:name w:val="Цитата1"/>
    <w:basedOn w:val="11"/>
    <w:rsid w:val="00FF13E3"/>
  </w:style>
  <w:style w:type="paragraph" w:customStyle="1" w:styleId="311">
    <w:name w:val="Основной текст 31"/>
    <w:basedOn w:val="a"/>
    <w:rsid w:val="00FF13E3"/>
    <w:pPr>
      <w:suppressAutoHyphens/>
      <w:jc w:val="center"/>
    </w:pPr>
    <w:rPr>
      <w:b/>
      <w:sz w:val="28"/>
      <w:lang w:eastAsia="ar-SA"/>
    </w:rPr>
  </w:style>
  <w:style w:type="paragraph" w:customStyle="1" w:styleId="19">
    <w:name w:val="Схема документа1"/>
    <w:basedOn w:val="a"/>
    <w:rsid w:val="00FF13E3"/>
    <w:pPr>
      <w:shd w:val="clear" w:color="auto" w:fill="000080"/>
      <w:suppressAutoHyphens/>
    </w:pPr>
    <w:rPr>
      <w:rFonts w:ascii="Tahoma" w:hAnsi="Tahoma"/>
      <w:lang w:eastAsia="ar-SA"/>
    </w:rPr>
  </w:style>
  <w:style w:type="paragraph" w:styleId="affc">
    <w:name w:val="Balloon Text"/>
    <w:basedOn w:val="a"/>
    <w:link w:val="affd"/>
    <w:rsid w:val="00FF13E3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rsid w:val="00FF13E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8">
    <w:name w:val="toc 2"/>
    <w:basedOn w:val="a"/>
    <w:next w:val="a"/>
    <w:autoRedefine/>
    <w:semiHidden/>
    <w:rsid w:val="00ED781C"/>
    <w:pPr>
      <w:ind w:left="200"/>
    </w:pPr>
  </w:style>
  <w:style w:type="paragraph" w:styleId="35">
    <w:name w:val="toc 3"/>
    <w:basedOn w:val="a"/>
    <w:next w:val="a"/>
    <w:autoRedefine/>
    <w:semiHidden/>
    <w:rsid w:val="00ED781C"/>
    <w:pPr>
      <w:ind w:left="400"/>
    </w:pPr>
  </w:style>
  <w:style w:type="paragraph" w:styleId="41">
    <w:name w:val="toc 4"/>
    <w:basedOn w:val="a"/>
    <w:next w:val="a"/>
    <w:autoRedefine/>
    <w:semiHidden/>
    <w:rsid w:val="00ED781C"/>
    <w:pPr>
      <w:ind w:left="600"/>
    </w:pPr>
  </w:style>
  <w:style w:type="paragraph" w:styleId="51">
    <w:name w:val="toc 5"/>
    <w:basedOn w:val="a"/>
    <w:next w:val="a"/>
    <w:autoRedefine/>
    <w:semiHidden/>
    <w:rsid w:val="00ED781C"/>
    <w:pPr>
      <w:ind w:left="800"/>
    </w:pPr>
  </w:style>
  <w:style w:type="paragraph" w:styleId="61">
    <w:name w:val="toc 6"/>
    <w:basedOn w:val="a"/>
    <w:next w:val="a"/>
    <w:autoRedefine/>
    <w:semiHidden/>
    <w:rsid w:val="00ED781C"/>
    <w:pPr>
      <w:ind w:left="1000"/>
    </w:pPr>
  </w:style>
  <w:style w:type="paragraph" w:styleId="71">
    <w:name w:val="toc 7"/>
    <w:basedOn w:val="a"/>
    <w:next w:val="a"/>
    <w:autoRedefine/>
    <w:semiHidden/>
    <w:rsid w:val="00ED781C"/>
    <w:pPr>
      <w:ind w:left="1200"/>
    </w:pPr>
  </w:style>
  <w:style w:type="paragraph" w:styleId="81">
    <w:name w:val="toc 8"/>
    <w:basedOn w:val="a"/>
    <w:next w:val="a"/>
    <w:autoRedefine/>
    <w:semiHidden/>
    <w:rsid w:val="00ED781C"/>
    <w:pPr>
      <w:ind w:left="1400"/>
    </w:pPr>
  </w:style>
  <w:style w:type="paragraph" w:styleId="91">
    <w:name w:val="toc 9"/>
    <w:basedOn w:val="a"/>
    <w:next w:val="a"/>
    <w:autoRedefine/>
    <w:semiHidden/>
    <w:rsid w:val="00ED781C"/>
    <w:pPr>
      <w:ind w:left="1600"/>
    </w:pPr>
  </w:style>
  <w:style w:type="table" w:styleId="affe">
    <w:name w:val="Table Grid"/>
    <w:basedOn w:val="a1"/>
    <w:rsid w:val="00ED78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1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F0F5AB-57BF-4869-A65F-D9ACEC09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БранДмаэР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dc:description/>
  <cp:lastModifiedBy>Пользователь</cp:lastModifiedBy>
  <cp:revision>27</cp:revision>
  <cp:lastPrinted>2010-05-21T04:39:00Z</cp:lastPrinted>
  <dcterms:created xsi:type="dcterms:W3CDTF">2013-03-26T11:07:00Z</dcterms:created>
  <dcterms:modified xsi:type="dcterms:W3CDTF">2016-01-21T12:32:00Z</dcterms:modified>
</cp:coreProperties>
</file>