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A" w:rsidRDefault="009D6B01" w:rsidP="009C164A">
      <w:pPr>
        <w:jc w:val="center"/>
        <w:outlineLvl w:val="0"/>
        <w:rPr>
          <w:b/>
          <w:sz w:val="36"/>
        </w:rPr>
      </w:pPr>
      <w:r w:rsidRPr="009D6B01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8" o:title="Копия Герб Елани +"/>
          </v:shape>
        </w:pict>
      </w:r>
    </w:p>
    <w:p w:rsidR="00A1363E" w:rsidRDefault="00A1363E" w:rsidP="00A1363E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A1363E" w:rsidRPr="00654CB3" w:rsidRDefault="00A1363E" w:rsidP="00372849">
      <w:pPr>
        <w:pStyle w:val="af5"/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Дума  Еланского  городск</w:t>
      </w:r>
      <w:r w:rsidR="000C1DF0" w:rsidRPr="009C164A">
        <w:rPr>
          <w:b/>
          <w:sz w:val="36"/>
        </w:rPr>
        <w:t>ого  поселения</w:t>
      </w:r>
    </w:p>
    <w:p w:rsidR="00A1363E" w:rsidRPr="009C164A" w:rsidRDefault="00A1363E" w:rsidP="00372849">
      <w:pPr>
        <w:pStyle w:val="af5"/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Еланского  муниципального  района</w:t>
      </w:r>
    </w:p>
    <w:p w:rsidR="00A1363E" w:rsidRPr="009C164A" w:rsidRDefault="00A1363E" w:rsidP="00372849">
      <w:pPr>
        <w:pStyle w:val="af5"/>
        <w:pBdr>
          <w:bottom w:val="single" w:sz="12" w:space="1" w:color="auto"/>
        </w:pBdr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Волгоградской  области</w:t>
      </w:r>
    </w:p>
    <w:p w:rsidR="00A1363E" w:rsidRPr="00A1363E" w:rsidRDefault="000C1DF0" w:rsidP="00A1363E">
      <w:pPr>
        <w:pStyle w:val="2"/>
        <w:spacing w:before="360" w:after="240"/>
        <w:jc w:val="center"/>
        <w:rPr>
          <w:b/>
          <w:sz w:val="32"/>
        </w:rPr>
      </w:pPr>
      <w:r>
        <w:rPr>
          <w:b/>
          <w:sz w:val="32"/>
        </w:rPr>
        <w:t>РЕШЕНИЕ  №</w:t>
      </w:r>
      <w:r w:rsidR="00A1363E" w:rsidRPr="00A1363E">
        <w:rPr>
          <w:b/>
          <w:sz w:val="32"/>
        </w:rPr>
        <w:t xml:space="preserve"> </w:t>
      </w:r>
      <w:r w:rsidR="00EC7F01">
        <w:rPr>
          <w:b/>
          <w:sz w:val="32"/>
        </w:rPr>
        <w:t>2</w:t>
      </w:r>
      <w:r w:rsidR="00A1363E" w:rsidRPr="00A1363E">
        <w:rPr>
          <w:b/>
          <w:sz w:val="32"/>
        </w:rPr>
        <w:t>5</w:t>
      </w:r>
      <w:r w:rsidR="00637299">
        <w:rPr>
          <w:b/>
          <w:sz w:val="32"/>
        </w:rPr>
        <w:t>6</w:t>
      </w:r>
      <w:r w:rsidR="00A1363E" w:rsidRPr="00A1363E">
        <w:rPr>
          <w:b/>
          <w:sz w:val="32"/>
        </w:rPr>
        <w:t xml:space="preserve"> / </w:t>
      </w:r>
      <w:r w:rsidR="00EC7F01">
        <w:rPr>
          <w:b/>
          <w:sz w:val="32"/>
        </w:rPr>
        <w:t>35</w:t>
      </w:r>
    </w:p>
    <w:p w:rsidR="00A1363E" w:rsidRPr="00654CB3" w:rsidRDefault="000C1DF0" w:rsidP="00A1363E">
      <w:pPr>
        <w:rPr>
          <w:sz w:val="24"/>
          <w:szCs w:val="24"/>
        </w:rPr>
      </w:pPr>
      <w:r w:rsidRPr="00654CB3">
        <w:rPr>
          <w:sz w:val="24"/>
          <w:szCs w:val="24"/>
        </w:rPr>
        <w:t xml:space="preserve">от  </w:t>
      </w:r>
      <w:r w:rsidR="00EC7F01">
        <w:rPr>
          <w:sz w:val="24"/>
          <w:szCs w:val="24"/>
        </w:rPr>
        <w:t>27</w:t>
      </w:r>
      <w:r w:rsidRPr="00654CB3">
        <w:rPr>
          <w:sz w:val="24"/>
          <w:szCs w:val="24"/>
        </w:rPr>
        <w:t xml:space="preserve">  марта  201</w:t>
      </w:r>
      <w:r w:rsidR="00EC7F01">
        <w:rPr>
          <w:sz w:val="24"/>
          <w:szCs w:val="24"/>
        </w:rPr>
        <w:t>3</w:t>
      </w:r>
      <w:r w:rsidRPr="00654CB3">
        <w:rPr>
          <w:sz w:val="24"/>
          <w:szCs w:val="24"/>
        </w:rPr>
        <w:t xml:space="preserve">  года</w:t>
      </w:r>
    </w:p>
    <w:p w:rsidR="00A1363E" w:rsidRPr="00654CB3" w:rsidRDefault="00A1363E" w:rsidP="00A1363E">
      <w:pPr>
        <w:rPr>
          <w:sz w:val="24"/>
          <w:szCs w:val="24"/>
        </w:rPr>
      </w:pPr>
    </w:p>
    <w:p w:rsidR="00697E58" w:rsidRPr="00FA6852" w:rsidRDefault="00654CB3" w:rsidP="00FA6852">
      <w:pPr>
        <w:pStyle w:val="aa"/>
        <w:tabs>
          <w:tab w:val="left" w:pos="0"/>
        </w:tabs>
        <w:ind w:right="5783"/>
        <w:jc w:val="both"/>
        <w:rPr>
          <w:spacing w:val="8"/>
          <w:sz w:val="24"/>
          <w:szCs w:val="24"/>
        </w:rPr>
      </w:pPr>
      <w:r w:rsidRPr="00654CB3">
        <w:rPr>
          <w:sz w:val="24"/>
          <w:szCs w:val="24"/>
        </w:rPr>
        <w:t xml:space="preserve">О внесении изменения в Решение </w:t>
      </w:r>
      <w:r w:rsidRPr="00654CB3">
        <w:rPr>
          <w:spacing w:val="-2"/>
          <w:sz w:val="24"/>
          <w:szCs w:val="24"/>
        </w:rPr>
        <w:t>Думы Еланского городского поселения</w:t>
      </w:r>
      <w:r w:rsidRPr="00654CB3">
        <w:rPr>
          <w:sz w:val="24"/>
          <w:szCs w:val="24"/>
        </w:rPr>
        <w:t xml:space="preserve"> </w:t>
      </w:r>
      <w:r w:rsidRPr="00FA6852">
        <w:rPr>
          <w:color w:val="000000"/>
          <w:spacing w:val="6"/>
          <w:sz w:val="24"/>
          <w:szCs w:val="24"/>
        </w:rPr>
        <w:t>от 31 марта 2010 года № 56/7 «</w:t>
      </w:r>
      <w:r w:rsidR="00697E58" w:rsidRPr="00FA6852">
        <w:rPr>
          <w:spacing w:val="6"/>
          <w:sz w:val="24"/>
          <w:szCs w:val="24"/>
        </w:rPr>
        <w:t xml:space="preserve">О </w:t>
      </w:r>
      <w:r w:rsidR="00697E58" w:rsidRPr="00FA6852">
        <w:rPr>
          <w:spacing w:val="8"/>
          <w:sz w:val="24"/>
          <w:szCs w:val="24"/>
        </w:rPr>
        <w:t>Правилах</w:t>
      </w:r>
      <w:r w:rsidR="004024F1" w:rsidRPr="00FA6852">
        <w:rPr>
          <w:spacing w:val="8"/>
          <w:sz w:val="24"/>
          <w:szCs w:val="24"/>
        </w:rPr>
        <w:t xml:space="preserve"> </w:t>
      </w:r>
      <w:r w:rsidR="000C1DF0" w:rsidRPr="00FA6852">
        <w:rPr>
          <w:spacing w:val="8"/>
          <w:sz w:val="24"/>
          <w:szCs w:val="24"/>
        </w:rPr>
        <w:t>землепользования</w:t>
      </w:r>
      <w:r w:rsidR="009A6D88" w:rsidRPr="00FA6852">
        <w:rPr>
          <w:spacing w:val="8"/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>и застройки</w:t>
      </w:r>
      <w:r w:rsidR="001C4159" w:rsidRPr="00FA6852">
        <w:rPr>
          <w:spacing w:val="8"/>
          <w:sz w:val="24"/>
          <w:szCs w:val="24"/>
        </w:rPr>
        <w:t xml:space="preserve"> </w:t>
      </w:r>
      <w:r w:rsidR="000C1DF0" w:rsidRPr="00FA6852">
        <w:rPr>
          <w:spacing w:val="8"/>
          <w:sz w:val="24"/>
          <w:szCs w:val="24"/>
        </w:rPr>
        <w:t>Еланского городского</w:t>
      </w:r>
      <w:r w:rsidR="009A6D88" w:rsidRPr="00654CB3">
        <w:rPr>
          <w:sz w:val="24"/>
          <w:szCs w:val="24"/>
        </w:rPr>
        <w:t xml:space="preserve"> </w:t>
      </w:r>
      <w:r w:rsidR="00697E58" w:rsidRPr="00654CB3">
        <w:rPr>
          <w:sz w:val="24"/>
          <w:szCs w:val="24"/>
        </w:rPr>
        <w:t>поселени</w:t>
      </w:r>
      <w:r w:rsidR="000C1DF0" w:rsidRPr="00654CB3">
        <w:rPr>
          <w:sz w:val="24"/>
          <w:szCs w:val="24"/>
        </w:rPr>
        <w:t>я Еланского муниципального</w:t>
      </w:r>
      <w:r w:rsidR="009A6D88" w:rsidRPr="00654CB3">
        <w:rPr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>района</w:t>
      </w:r>
      <w:r w:rsidR="00FA6852" w:rsidRPr="00FA6852">
        <w:rPr>
          <w:spacing w:val="8"/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 xml:space="preserve"> Волгоградской </w:t>
      </w:r>
      <w:r w:rsidR="00FA6852" w:rsidRPr="00FA6852">
        <w:rPr>
          <w:spacing w:val="8"/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>области</w:t>
      </w:r>
      <w:r w:rsidRPr="00FA6852">
        <w:rPr>
          <w:spacing w:val="8"/>
          <w:sz w:val="24"/>
          <w:szCs w:val="24"/>
        </w:rPr>
        <w:t>»</w:t>
      </w:r>
    </w:p>
    <w:p w:rsidR="00A1363E" w:rsidRPr="00654CB3" w:rsidRDefault="00A1363E" w:rsidP="00A1363E">
      <w:pPr>
        <w:shd w:val="clear" w:color="auto" w:fill="FFFFFF"/>
        <w:spacing w:line="326" w:lineRule="exact"/>
        <w:ind w:right="-20"/>
        <w:rPr>
          <w:spacing w:val="28"/>
          <w:sz w:val="24"/>
          <w:szCs w:val="24"/>
        </w:rPr>
      </w:pPr>
    </w:p>
    <w:p w:rsidR="00A1363E" w:rsidRPr="00654CB3" w:rsidRDefault="00654CB3" w:rsidP="00041CDA">
      <w:pPr>
        <w:pStyle w:val="aa"/>
        <w:ind w:firstLine="709"/>
        <w:jc w:val="both"/>
        <w:rPr>
          <w:sz w:val="24"/>
          <w:szCs w:val="24"/>
        </w:rPr>
      </w:pPr>
      <w:r w:rsidRPr="00654CB3">
        <w:rPr>
          <w:sz w:val="24"/>
          <w:szCs w:val="24"/>
        </w:rPr>
        <w:t xml:space="preserve">Рассмотрев Ходатайство администрации Еланского городского поселения о внесении изменений в Решение Думы Еланского городского поселения </w:t>
      </w:r>
      <w:r w:rsidRPr="00654CB3">
        <w:rPr>
          <w:color w:val="000000"/>
          <w:sz w:val="24"/>
          <w:szCs w:val="24"/>
        </w:rPr>
        <w:t>от 31 марта 2010 года № 56/7 «</w:t>
      </w:r>
      <w:r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</w:t>
      </w:r>
      <w:r w:rsidR="00A1363E" w:rsidRPr="00654CB3">
        <w:rPr>
          <w:sz w:val="24"/>
          <w:szCs w:val="24"/>
        </w:rPr>
        <w:t>, руководствуясь</w:t>
      </w:r>
      <w:r w:rsidR="00697E58" w:rsidRPr="00654CB3">
        <w:rPr>
          <w:sz w:val="24"/>
          <w:szCs w:val="24"/>
        </w:rPr>
        <w:t xml:space="preserve"> </w:t>
      </w:r>
      <w:r w:rsidR="00A1363E" w:rsidRPr="00654CB3">
        <w:rPr>
          <w:sz w:val="24"/>
          <w:szCs w:val="24"/>
        </w:rPr>
        <w:t>Уставом Еланского городского поселения</w:t>
      </w:r>
      <w:r w:rsidR="00A1363E" w:rsidRPr="00654CB3">
        <w:rPr>
          <w:spacing w:val="-1"/>
          <w:sz w:val="24"/>
          <w:szCs w:val="24"/>
        </w:rPr>
        <w:t xml:space="preserve"> Еланского муниципального района Волгоградской области,</w:t>
      </w:r>
    </w:p>
    <w:p w:rsidR="00A1363E" w:rsidRPr="00654CB3" w:rsidRDefault="00A1363E" w:rsidP="00D6180B">
      <w:pPr>
        <w:spacing w:before="120"/>
        <w:ind w:firstLine="851"/>
        <w:jc w:val="both"/>
        <w:rPr>
          <w:sz w:val="24"/>
          <w:szCs w:val="24"/>
        </w:rPr>
      </w:pPr>
      <w:r w:rsidRPr="00654CB3">
        <w:rPr>
          <w:sz w:val="24"/>
          <w:szCs w:val="24"/>
        </w:rPr>
        <w:t>Дума</w:t>
      </w:r>
      <w:r w:rsidR="000C1DF0" w:rsidRPr="00654CB3">
        <w:rPr>
          <w:sz w:val="24"/>
          <w:szCs w:val="24"/>
        </w:rPr>
        <w:t xml:space="preserve"> Еланского городского поселения</w:t>
      </w:r>
    </w:p>
    <w:p w:rsidR="00A1363E" w:rsidRPr="00654CB3" w:rsidRDefault="00A1363E" w:rsidP="00A1363E">
      <w:pPr>
        <w:jc w:val="both"/>
        <w:rPr>
          <w:sz w:val="24"/>
          <w:szCs w:val="24"/>
        </w:rPr>
      </w:pPr>
      <w:r w:rsidRPr="00654CB3">
        <w:rPr>
          <w:sz w:val="24"/>
          <w:szCs w:val="24"/>
        </w:rPr>
        <w:t>Решила:</w:t>
      </w:r>
    </w:p>
    <w:p w:rsidR="00A1363E" w:rsidRPr="00654CB3" w:rsidRDefault="00697E58" w:rsidP="00041CDA">
      <w:pPr>
        <w:spacing w:before="80"/>
        <w:ind w:firstLine="567"/>
        <w:jc w:val="both"/>
        <w:rPr>
          <w:spacing w:val="-1"/>
          <w:sz w:val="24"/>
          <w:szCs w:val="24"/>
        </w:rPr>
      </w:pPr>
      <w:r w:rsidRPr="00654CB3">
        <w:rPr>
          <w:sz w:val="24"/>
          <w:szCs w:val="24"/>
        </w:rPr>
        <w:t xml:space="preserve">1. </w:t>
      </w:r>
      <w:r w:rsidR="00654CB3" w:rsidRPr="00654CB3">
        <w:rPr>
          <w:color w:val="000000"/>
          <w:sz w:val="24"/>
          <w:szCs w:val="24"/>
        </w:rPr>
        <w:t>Внести изменения в Решение Думы Еланского городского поселения Еланского муниципального района Волгоградской области от 31 марта 2010 года № 56/7 «</w:t>
      </w:r>
      <w:r w:rsidR="00654CB3"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</w:t>
      </w:r>
      <w:r w:rsidR="00A1363E" w:rsidRPr="00654CB3">
        <w:rPr>
          <w:spacing w:val="-1"/>
          <w:sz w:val="24"/>
          <w:szCs w:val="24"/>
        </w:rPr>
        <w:t>.</w:t>
      </w:r>
    </w:p>
    <w:p w:rsidR="00654CB3" w:rsidRPr="00654CB3" w:rsidRDefault="00654CB3" w:rsidP="00654CB3">
      <w:pPr>
        <w:tabs>
          <w:tab w:val="left" w:pos="0"/>
          <w:tab w:val="left" w:pos="5760"/>
          <w:tab w:val="left" w:pos="6000"/>
        </w:tabs>
        <w:ind w:firstLine="426"/>
        <w:jc w:val="both"/>
        <w:rPr>
          <w:spacing w:val="6"/>
          <w:sz w:val="24"/>
          <w:szCs w:val="24"/>
        </w:rPr>
      </w:pPr>
      <w:r w:rsidRPr="00654CB3">
        <w:rPr>
          <w:spacing w:val="6"/>
          <w:sz w:val="24"/>
          <w:szCs w:val="24"/>
        </w:rPr>
        <w:t xml:space="preserve">1.1. Изложить пункт 2 Решения Думы Еланского городского поселения </w:t>
      </w:r>
      <w:r w:rsidRPr="00654CB3">
        <w:rPr>
          <w:color w:val="000000"/>
          <w:sz w:val="24"/>
          <w:szCs w:val="24"/>
        </w:rPr>
        <w:t>от 31 марта 2010 года № 56/7 «</w:t>
      </w:r>
      <w:r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области», в следующей редакции:</w:t>
      </w:r>
    </w:p>
    <w:p w:rsidR="00697E58" w:rsidRPr="00654CB3" w:rsidRDefault="00654CB3" w:rsidP="00697E58">
      <w:pPr>
        <w:tabs>
          <w:tab w:val="left" w:pos="0"/>
          <w:tab w:val="left" w:pos="5760"/>
          <w:tab w:val="left" w:pos="6000"/>
        </w:tabs>
        <w:ind w:firstLine="567"/>
        <w:jc w:val="both"/>
        <w:rPr>
          <w:sz w:val="24"/>
          <w:szCs w:val="24"/>
        </w:rPr>
      </w:pPr>
      <w:r w:rsidRPr="00654CB3">
        <w:rPr>
          <w:spacing w:val="6"/>
          <w:sz w:val="24"/>
          <w:szCs w:val="24"/>
        </w:rPr>
        <w:t>«</w:t>
      </w:r>
      <w:r w:rsidR="00697E58" w:rsidRPr="00654CB3">
        <w:rPr>
          <w:sz w:val="24"/>
          <w:szCs w:val="24"/>
        </w:rPr>
        <w:t>2. Контроль за соблюдением “Правил землепользования и застройки Еланского городского поселения Еланского муниципального района Волгоградской области” возложить на заместителя главы администрации Еланского городского поселения</w:t>
      </w:r>
      <w:r w:rsidRPr="00654CB3">
        <w:rPr>
          <w:sz w:val="24"/>
          <w:szCs w:val="24"/>
        </w:rPr>
        <w:t>»</w:t>
      </w:r>
      <w:r w:rsidR="00697E58" w:rsidRPr="00654CB3">
        <w:rPr>
          <w:sz w:val="24"/>
          <w:szCs w:val="24"/>
        </w:rPr>
        <w:t>.</w:t>
      </w:r>
    </w:p>
    <w:p w:rsidR="00697E58" w:rsidRPr="00654CB3" w:rsidRDefault="00697E58" w:rsidP="00654CB3">
      <w:pPr>
        <w:ind w:firstLine="601"/>
        <w:jc w:val="both"/>
        <w:rPr>
          <w:sz w:val="24"/>
          <w:szCs w:val="24"/>
        </w:rPr>
      </w:pPr>
    </w:p>
    <w:p w:rsidR="00697E58" w:rsidRPr="00654CB3" w:rsidRDefault="00697E58" w:rsidP="00654CB3">
      <w:pPr>
        <w:ind w:firstLine="567"/>
        <w:jc w:val="both"/>
        <w:rPr>
          <w:sz w:val="24"/>
          <w:szCs w:val="24"/>
        </w:rPr>
      </w:pPr>
    </w:p>
    <w:p w:rsidR="00A1363E" w:rsidRPr="00654CB3" w:rsidRDefault="00A1363E" w:rsidP="00654CB3">
      <w:pPr>
        <w:shd w:val="clear" w:color="auto" w:fill="FFFFFF"/>
        <w:spacing w:line="326" w:lineRule="exact"/>
        <w:ind w:right="-20" w:firstLine="567"/>
        <w:jc w:val="both"/>
        <w:rPr>
          <w:sz w:val="24"/>
          <w:szCs w:val="24"/>
        </w:rPr>
      </w:pP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>Председатель Думы</w:t>
      </w: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 xml:space="preserve">Еланского городского поселения                </w:t>
      </w:r>
      <w:r w:rsidR="004024F1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  </w:t>
      </w:r>
      <w:r w:rsidR="0036061A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        В.Ф.Корабельников</w:t>
      </w: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>Глава Еланского</w:t>
      </w: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 xml:space="preserve">городского поселения                                  </w:t>
      </w:r>
      <w:r w:rsidR="004024F1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         </w:t>
      </w:r>
      <w:r w:rsidR="0036061A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</w:t>
      </w:r>
      <w:r w:rsidR="004024F1" w:rsidRPr="00654CB3">
        <w:rPr>
          <w:b w:val="0"/>
          <w:sz w:val="24"/>
          <w:szCs w:val="24"/>
        </w:rPr>
        <w:t xml:space="preserve">  </w:t>
      </w:r>
      <w:r w:rsidRPr="00654CB3">
        <w:rPr>
          <w:b w:val="0"/>
          <w:sz w:val="24"/>
          <w:szCs w:val="24"/>
        </w:rPr>
        <w:t>Н.А.Савин</w:t>
      </w:r>
    </w:p>
    <w:sectPr w:rsidR="00A1363E" w:rsidRPr="00654CB3" w:rsidSect="00653787">
      <w:pgSz w:w="11906" w:h="16838" w:code="9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20" w:rsidRDefault="00514220" w:rsidP="00C6706D">
      <w:r>
        <w:separator/>
      </w:r>
    </w:p>
  </w:endnote>
  <w:endnote w:type="continuationSeparator" w:id="1">
    <w:p w:rsidR="00514220" w:rsidRDefault="00514220" w:rsidP="00C6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20" w:rsidRDefault="00514220" w:rsidP="00C6706D">
      <w:r>
        <w:separator/>
      </w:r>
    </w:p>
  </w:footnote>
  <w:footnote w:type="continuationSeparator" w:id="1">
    <w:p w:rsidR="00514220" w:rsidRDefault="00514220" w:rsidP="00C6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05"/>
    <w:multiLevelType w:val="multilevel"/>
    <w:tmpl w:val="A96ACE30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</w:lvl>
    <w:lvl w:ilvl="2">
      <w:start w:val="1"/>
      <w:numFmt w:val="decimal"/>
      <w:lvlText w:val="%1.%2.%3."/>
      <w:lvlJc w:val="left"/>
      <w:pPr>
        <w:tabs>
          <w:tab w:val="num" w:pos="4116"/>
        </w:tabs>
        <w:ind w:left="4116" w:hanging="720"/>
      </w:pPr>
    </w:lvl>
    <w:lvl w:ilvl="3">
      <w:start w:val="1"/>
      <w:numFmt w:val="decimal"/>
      <w:lvlText w:val="%1.%2.%3.%4."/>
      <w:lvlJc w:val="left"/>
      <w:pPr>
        <w:tabs>
          <w:tab w:val="num" w:pos="6174"/>
        </w:tabs>
        <w:ind w:left="6174" w:hanging="1080"/>
      </w:pPr>
    </w:lvl>
    <w:lvl w:ilvl="4">
      <w:start w:val="1"/>
      <w:numFmt w:val="decimal"/>
      <w:lvlText w:val="%1.%2.%3.%4.%5."/>
      <w:lvlJc w:val="left"/>
      <w:pPr>
        <w:tabs>
          <w:tab w:val="num" w:pos="7872"/>
        </w:tabs>
        <w:ind w:left="7872" w:hanging="1080"/>
      </w:pPr>
    </w:lvl>
    <w:lvl w:ilvl="5">
      <w:start w:val="1"/>
      <w:numFmt w:val="decimal"/>
      <w:lvlText w:val="%1.%2.%3.%4.%5.%6."/>
      <w:lvlJc w:val="left"/>
      <w:pPr>
        <w:tabs>
          <w:tab w:val="num" w:pos="9930"/>
        </w:tabs>
        <w:ind w:left="9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988"/>
        </w:tabs>
        <w:ind w:left="119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686"/>
        </w:tabs>
        <w:ind w:left="13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744"/>
        </w:tabs>
        <w:ind w:left="15744" w:hanging="216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0841462B"/>
    <w:multiLevelType w:val="hybridMultilevel"/>
    <w:tmpl w:val="797C26F4"/>
    <w:lvl w:ilvl="0" w:tplc="EFDC4C82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9">
    <w:nsid w:val="10F41B8C"/>
    <w:multiLevelType w:val="hybridMultilevel"/>
    <w:tmpl w:val="2278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24BD2"/>
    <w:multiLevelType w:val="hybridMultilevel"/>
    <w:tmpl w:val="05DC1C52"/>
    <w:name w:val="WW8Num13"/>
    <w:lvl w:ilvl="0" w:tplc="05F272AA">
      <w:start w:val="4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660C517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4CECE6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1E282F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B545B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2C0CC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CA677F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2C295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4BC7BA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2E52FE"/>
    <w:multiLevelType w:val="hybridMultilevel"/>
    <w:tmpl w:val="724A1E1C"/>
    <w:lvl w:ilvl="0" w:tplc="00000003">
      <w:start w:val="3"/>
      <w:numFmt w:val="decimal"/>
      <w:lvlText w:val="%1"/>
      <w:lvlJc w:val="left"/>
      <w:pPr>
        <w:ind w:left="193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658" w:hanging="360"/>
      </w:pPr>
    </w:lvl>
    <w:lvl w:ilvl="2" w:tplc="04190005" w:tentative="1">
      <w:start w:val="1"/>
      <w:numFmt w:val="lowerRoman"/>
      <w:lvlText w:val="%3."/>
      <w:lvlJc w:val="right"/>
      <w:pPr>
        <w:ind w:left="3378" w:hanging="180"/>
      </w:pPr>
    </w:lvl>
    <w:lvl w:ilvl="3" w:tplc="04190001" w:tentative="1">
      <w:start w:val="1"/>
      <w:numFmt w:val="decimal"/>
      <w:lvlText w:val="%4."/>
      <w:lvlJc w:val="left"/>
      <w:pPr>
        <w:ind w:left="4098" w:hanging="360"/>
      </w:pPr>
    </w:lvl>
    <w:lvl w:ilvl="4" w:tplc="04190003" w:tentative="1">
      <w:start w:val="1"/>
      <w:numFmt w:val="lowerLetter"/>
      <w:lvlText w:val="%5."/>
      <w:lvlJc w:val="left"/>
      <w:pPr>
        <w:ind w:left="4818" w:hanging="360"/>
      </w:pPr>
    </w:lvl>
    <w:lvl w:ilvl="5" w:tplc="04190005" w:tentative="1">
      <w:start w:val="1"/>
      <w:numFmt w:val="lowerRoman"/>
      <w:lvlText w:val="%6."/>
      <w:lvlJc w:val="right"/>
      <w:pPr>
        <w:ind w:left="5538" w:hanging="180"/>
      </w:pPr>
    </w:lvl>
    <w:lvl w:ilvl="6" w:tplc="04190001" w:tentative="1">
      <w:start w:val="1"/>
      <w:numFmt w:val="decimal"/>
      <w:lvlText w:val="%7."/>
      <w:lvlJc w:val="left"/>
      <w:pPr>
        <w:ind w:left="6258" w:hanging="360"/>
      </w:pPr>
    </w:lvl>
    <w:lvl w:ilvl="7" w:tplc="04190003" w:tentative="1">
      <w:start w:val="1"/>
      <w:numFmt w:val="lowerLetter"/>
      <w:lvlText w:val="%8."/>
      <w:lvlJc w:val="left"/>
      <w:pPr>
        <w:ind w:left="6978" w:hanging="360"/>
      </w:pPr>
    </w:lvl>
    <w:lvl w:ilvl="8" w:tplc="04190005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2">
    <w:nsid w:val="178D25FB"/>
    <w:multiLevelType w:val="hybridMultilevel"/>
    <w:tmpl w:val="7BFE3CD2"/>
    <w:lvl w:ilvl="0" w:tplc="20025DDE">
      <w:start w:val="4"/>
      <w:numFmt w:val="bullet"/>
      <w:lvlText w:val="-"/>
      <w:lvlJc w:val="left"/>
      <w:pPr>
        <w:ind w:left="1785" w:hanging="360"/>
      </w:pPr>
      <w:rPr>
        <w:rFonts w:ascii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1A991989"/>
    <w:multiLevelType w:val="hybridMultilevel"/>
    <w:tmpl w:val="7FE60F8A"/>
    <w:lvl w:ilvl="0" w:tplc="0000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Helvetica, sans-serif" w:hAnsi="Helvetica, sans-serif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1C715473"/>
    <w:multiLevelType w:val="hybridMultilevel"/>
    <w:tmpl w:val="F542752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911D8"/>
    <w:multiLevelType w:val="hybridMultilevel"/>
    <w:tmpl w:val="8E4096D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5BDB"/>
    <w:multiLevelType w:val="hybridMultilevel"/>
    <w:tmpl w:val="B3F0ADEC"/>
    <w:lvl w:ilvl="0" w:tplc="F23A59C6">
      <w:start w:val="1"/>
      <w:numFmt w:val="decimal"/>
      <w:lvlText w:val="%1."/>
      <w:lvlJc w:val="left"/>
      <w:pPr>
        <w:ind w:left="22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7">
    <w:nsid w:val="21B30185"/>
    <w:multiLevelType w:val="hybridMultilevel"/>
    <w:tmpl w:val="01580090"/>
    <w:lvl w:ilvl="0" w:tplc="FEC0D562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29CF2E5D"/>
    <w:multiLevelType w:val="hybridMultilevel"/>
    <w:tmpl w:val="CD6EA2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BD36BEE"/>
    <w:multiLevelType w:val="hybridMultilevel"/>
    <w:tmpl w:val="C2BADE6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C162C"/>
    <w:multiLevelType w:val="hybridMultilevel"/>
    <w:tmpl w:val="A0C40B32"/>
    <w:lvl w:ilvl="0" w:tplc="5E3A6F9E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21">
    <w:nsid w:val="40292925"/>
    <w:multiLevelType w:val="hybridMultilevel"/>
    <w:tmpl w:val="7FDEC71A"/>
    <w:lvl w:ilvl="0" w:tplc="04190001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640" w:hanging="360"/>
      </w:pPr>
    </w:lvl>
    <w:lvl w:ilvl="2" w:tplc="04190005" w:tentative="1">
      <w:start w:val="1"/>
      <w:numFmt w:val="lowerRoman"/>
      <w:lvlText w:val="%3."/>
      <w:lvlJc w:val="right"/>
      <w:pPr>
        <w:ind w:left="3360" w:hanging="180"/>
      </w:pPr>
    </w:lvl>
    <w:lvl w:ilvl="3" w:tplc="04190001" w:tentative="1">
      <w:start w:val="1"/>
      <w:numFmt w:val="decimal"/>
      <w:lvlText w:val="%4."/>
      <w:lvlJc w:val="left"/>
      <w:pPr>
        <w:ind w:left="4080" w:hanging="360"/>
      </w:pPr>
    </w:lvl>
    <w:lvl w:ilvl="4" w:tplc="04190003" w:tentative="1">
      <w:start w:val="1"/>
      <w:numFmt w:val="lowerLetter"/>
      <w:lvlText w:val="%5."/>
      <w:lvlJc w:val="left"/>
      <w:pPr>
        <w:ind w:left="4800" w:hanging="360"/>
      </w:pPr>
    </w:lvl>
    <w:lvl w:ilvl="5" w:tplc="04190005" w:tentative="1">
      <w:start w:val="1"/>
      <w:numFmt w:val="lowerRoman"/>
      <w:lvlText w:val="%6."/>
      <w:lvlJc w:val="right"/>
      <w:pPr>
        <w:ind w:left="5520" w:hanging="180"/>
      </w:pPr>
    </w:lvl>
    <w:lvl w:ilvl="6" w:tplc="04190001" w:tentative="1">
      <w:start w:val="1"/>
      <w:numFmt w:val="decimal"/>
      <w:lvlText w:val="%7."/>
      <w:lvlJc w:val="left"/>
      <w:pPr>
        <w:ind w:left="6240" w:hanging="360"/>
      </w:pPr>
    </w:lvl>
    <w:lvl w:ilvl="7" w:tplc="04190003" w:tentative="1">
      <w:start w:val="1"/>
      <w:numFmt w:val="lowerLetter"/>
      <w:lvlText w:val="%8."/>
      <w:lvlJc w:val="left"/>
      <w:pPr>
        <w:ind w:left="6960" w:hanging="360"/>
      </w:pPr>
    </w:lvl>
    <w:lvl w:ilvl="8" w:tplc="04190005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396110A"/>
    <w:multiLevelType w:val="hybridMultilevel"/>
    <w:tmpl w:val="60865A52"/>
    <w:lvl w:ilvl="0" w:tplc="0C768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720F71"/>
    <w:multiLevelType w:val="hybridMultilevel"/>
    <w:tmpl w:val="271A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B3DDB"/>
    <w:multiLevelType w:val="hybridMultilevel"/>
    <w:tmpl w:val="7A84B50A"/>
    <w:lvl w:ilvl="0" w:tplc="8B860BD6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F7E6A6B"/>
    <w:multiLevelType w:val="hybridMultilevel"/>
    <w:tmpl w:val="50F65A82"/>
    <w:lvl w:ilvl="0" w:tplc="497A5D5C">
      <w:start w:val="2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27">
    <w:nsid w:val="4FB50FFE"/>
    <w:multiLevelType w:val="hybridMultilevel"/>
    <w:tmpl w:val="4E7AEFC2"/>
    <w:lvl w:ilvl="0" w:tplc="497A5D5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5055199C"/>
    <w:multiLevelType w:val="multilevel"/>
    <w:tmpl w:val="76F65D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9">
    <w:nsid w:val="5317535E"/>
    <w:multiLevelType w:val="hybridMultilevel"/>
    <w:tmpl w:val="F3BE67F8"/>
    <w:lvl w:ilvl="0" w:tplc="A5C61324">
      <w:start w:val="4"/>
      <w:numFmt w:val="bullet"/>
      <w:lvlText w:val="-"/>
      <w:lvlJc w:val="left"/>
      <w:pPr>
        <w:ind w:left="1713" w:hanging="360"/>
      </w:pPr>
      <w:rPr>
        <w:rFonts w:ascii="Times New Roman" w:hAnsi="Times New Roman" w:cs="Times New Roman"/>
      </w:rPr>
    </w:lvl>
    <w:lvl w:ilvl="1" w:tplc="BAB8D3A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D028163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324B91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1EB5F6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162D71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5AA4D5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E4649FE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59AC0C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71F055E"/>
    <w:multiLevelType w:val="hybridMultilevel"/>
    <w:tmpl w:val="D7FC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37623"/>
    <w:multiLevelType w:val="multilevel"/>
    <w:tmpl w:val="13E0C93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3" w:hanging="2160"/>
      </w:pPr>
      <w:rPr>
        <w:rFonts w:hint="default"/>
      </w:rPr>
    </w:lvl>
  </w:abstractNum>
  <w:abstractNum w:abstractNumId="32">
    <w:nsid w:val="5CEB5F9F"/>
    <w:multiLevelType w:val="hybridMultilevel"/>
    <w:tmpl w:val="32123826"/>
    <w:lvl w:ilvl="0" w:tplc="6C96379C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A66E446C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5FCA50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DB2843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DA60D7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240269E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0BC988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50FAEFC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198ED4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D431713"/>
    <w:multiLevelType w:val="hybridMultilevel"/>
    <w:tmpl w:val="C46AAC50"/>
    <w:lvl w:ilvl="0" w:tplc="497A5D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5DDC0D6E"/>
    <w:multiLevelType w:val="hybridMultilevel"/>
    <w:tmpl w:val="ADC60F8E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367EA"/>
    <w:multiLevelType w:val="hybridMultilevel"/>
    <w:tmpl w:val="9528888A"/>
    <w:lvl w:ilvl="0" w:tplc="0A16684A">
      <w:start w:val="1"/>
      <w:numFmt w:val="decimal"/>
      <w:lvlText w:val="%1."/>
      <w:lvlJc w:val="left"/>
      <w:pPr>
        <w:ind w:left="26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6">
    <w:nsid w:val="634F1D64"/>
    <w:multiLevelType w:val="hybridMultilevel"/>
    <w:tmpl w:val="CBC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D0382"/>
    <w:multiLevelType w:val="hybridMultilevel"/>
    <w:tmpl w:val="6CC8D136"/>
    <w:lvl w:ilvl="0" w:tplc="A7D8A03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715C37B4"/>
    <w:multiLevelType w:val="hybridMultilevel"/>
    <w:tmpl w:val="910E5AB0"/>
    <w:lvl w:ilvl="0" w:tplc="497A5D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20C1821"/>
    <w:multiLevelType w:val="hybridMultilevel"/>
    <w:tmpl w:val="827EB7AE"/>
    <w:lvl w:ilvl="0" w:tplc="F2600DDA">
      <w:start w:val="1"/>
      <w:numFmt w:val="decimal"/>
      <w:lvlText w:val="%1."/>
      <w:lvlJc w:val="left"/>
      <w:pPr>
        <w:ind w:left="2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0">
    <w:nsid w:val="76E62519"/>
    <w:multiLevelType w:val="hybridMultilevel"/>
    <w:tmpl w:val="16E49228"/>
    <w:lvl w:ilvl="0" w:tplc="9F5859BE">
      <w:start w:val="4"/>
      <w:numFmt w:val="bullet"/>
      <w:lvlText w:val="-"/>
      <w:lvlJc w:val="left"/>
      <w:pPr>
        <w:ind w:left="1495" w:hanging="360"/>
      </w:pPr>
      <w:rPr>
        <w:rFonts w:ascii="Times New Roman" w:hAnsi="Times New Roman" w:cs="Times New Roman"/>
      </w:rPr>
    </w:lvl>
    <w:lvl w:ilvl="1" w:tplc="659208F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3A4DF8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060D85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6149CA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F140C0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782CC7C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97223C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F96DC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A3D40A7"/>
    <w:multiLevelType w:val="hybridMultilevel"/>
    <w:tmpl w:val="EDA8E67C"/>
    <w:lvl w:ilvl="0" w:tplc="00000003">
      <w:start w:val="1"/>
      <w:numFmt w:val="decimal"/>
      <w:lvlText w:val="%1."/>
      <w:lvlJc w:val="left"/>
      <w:pPr>
        <w:ind w:left="2222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357" w:hanging="360"/>
      </w:pPr>
    </w:lvl>
    <w:lvl w:ilvl="2" w:tplc="04190005" w:tentative="1">
      <w:start w:val="1"/>
      <w:numFmt w:val="lowerRoman"/>
      <w:lvlText w:val="%3."/>
      <w:lvlJc w:val="right"/>
      <w:pPr>
        <w:ind w:left="3077" w:hanging="180"/>
      </w:pPr>
    </w:lvl>
    <w:lvl w:ilvl="3" w:tplc="04190001" w:tentative="1">
      <w:start w:val="1"/>
      <w:numFmt w:val="decimal"/>
      <w:lvlText w:val="%4."/>
      <w:lvlJc w:val="left"/>
      <w:pPr>
        <w:ind w:left="3797" w:hanging="360"/>
      </w:pPr>
    </w:lvl>
    <w:lvl w:ilvl="4" w:tplc="04190003" w:tentative="1">
      <w:start w:val="1"/>
      <w:numFmt w:val="lowerLetter"/>
      <w:lvlText w:val="%5."/>
      <w:lvlJc w:val="left"/>
      <w:pPr>
        <w:ind w:left="4517" w:hanging="360"/>
      </w:pPr>
    </w:lvl>
    <w:lvl w:ilvl="5" w:tplc="04190005" w:tentative="1">
      <w:start w:val="1"/>
      <w:numFmt w:val="lowerRoman"/>
      <w:lvlText w:val="%6."/>
      <w:lvlJc w:val="right"/>
      <w:pPr>
        <w:ind w:left="5237" w:hanging="180"/>
      </w:pPr>
    </w:lvl>
    <w:lvl w:ilvl="6" w:tplc="04190001" w:tentative="1">
      <w:start w:val="1"/>
      <w:numFmt w:val="decimal"/>
      <w:lvlText w:val="%7."/>
      <w:lvlJc w:val="left"/>
      <w:pPr>
        <w:ind w:left="5957" w:hanging="360"/>
      </w:pPr>
    </w:lvl>
    <w:lvl w:ilvl="7" w:tplc="04190003" w:tentative="1">
      <w:start w:val="1"/>
      <w:numFmt w:val="lowerLetter"/>
      <w:lvlText w:val="%8."/>
      <w:lvlJc w:val="left"/>
      <w:pPr>
        <w:ind w:left="6677" w:hanging="360"/>
      </w:pPr>
    </w:lvl>
    <w:lvl w:ilvl="8" w:tplc="04190005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7D5E4685"/>
    <w:multiLevelType w:val="multilevel"/>
    <w:tmpl w:val="23CCBA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74"/>
        </w:tabs>
        <w:ind w:left="6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2"/>
        </w:tabs>
        <w:ind w:left="7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30"/>
        </w:tabs>
        <w:ind w:left="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88"/>
        </w:tabs>
        <w:ind w:left="11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86"/>
        </w:tabs>
        <w:ind w:left="13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44"/>
        </w:tabs>
        <w:ind w:left="15744" w:hanging="2160"/>
      </w:pPr>
      <w:rPr>
        <w:rFonts w:hint="default"/>
      </w:rPr>
    </w:lvl>
  </w:abstractNum>
  <w:abstractNum w:abstractNumId="43">
    <w:nsid w:val="7EB77CCA"/>
    <w:multiLevelType w:val="hybridMultilevel"/>
    <w:tmpl w:val="60089D84"/>
    <w:lvl w:ilvl="0" w:tplc="9FF4CA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26"/>
  </w:num>
  <w:num w:numId="5">
    <w:abstractNumId w:val="42"/>
  </w:num>
  <w:num w:numId="6">
    <w:abstractNumId w:val="43"/>
  </w:num>
  <w:num w:numId="7">
    <w:abstractNumId w:val="8"/>
  </w:num>
  <w:num w:numId="8">
    <w:abstractNumId w:val="13"/>
  </w:num>
  <w:num w:numId="9">
    <w:abstractNumId w:val="33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35"/>
  </w:num>
  <w:num w:numId="20">
    <w:abstractNumId w:val="22"/>
  </w:num>
  <w:num w:numId="21">
    <w:abstractNumId w:val="11"/>
  </w:num>
  <w:num w:numId="22">
    <w:abstractNumId w:val="10"/>
  </w:num>
  <w:num w:numId="23">
    <w:abstractNumId w:val="40"/>
  </w:num>
  <w:num w:numId="24">
    <w:abstractNumId w:val="21"/>
  </w:num>
  <w:num w:numId="25">
    <w:abstractNumId w:val="28"/>
  </w:num>
  <w:num w:numId="26">
    <w:abstractNumId w:val="29"/>
  </w:num>
  <w:num w:numId="27">
    <w:abstractNumId w:val="12"/>
  </w:num>
  <w:num w:numId="28">
    <w:abstractNumId w:val="31"/>
  </w:num>
  <w:num w:numId="29">
    <w:abstractNumId w:val="20"/>
  </w:num>
  <w:num w:numId="30">
    <w:abstractNumId w:val="37"/>
  </w:num>
  <w:num w:numId="31">
    <w:abstractNumId w:val="32"/>
  </w:num>
  <w:num w:numId="32">
    <w:abstractNumId w:val="25"/>
  </w:num>
  <w:num w:numId="33">
    <w:abstractNumId w:val="41"/>
  </w:num>
  <w:num w:numId="34">
    <w:abstractNumId w:val="7"/>
  </w:num>
  <w:num w:numId="35">
    <w:abstractNumId w:val="14"/>
  </w:num>
  <w:num w:numId="36">
    <w:abstractNumId w:val="36"/>
  </w:num>
  <w:num w:numId="37">
    <w:abstractNumId w:val="34"/>
  </w:num>
  <w:num w:numId="38">
    <w:abstractNumId w:val="24"/>
  </w:num>
  <w:num w:numId="39">
    <w:abstractNumId w:val="19"/>
  </w:num>
  <w:num w:numId="40">
    <w:abstractNumId w:val="15"/>
  </w:num>
  <w:num w:numId="41">
    <w:abstractNumId w:val="18"/>
  </w:num>
  <w:num w:numId="42">
    <w:abstractNumId w:val="23"/>
  </w:num>
  <w:num w:numId="43">
    <w:abstractNumId w:val="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E3"/>
    <w:rsid w:val="00001BF2"/>
    <w:rsid w:val="000052FF"/>
    <w:rsid w:val="000120C5"/>
    <w:rsid w:val="00024787"/>
    <w:rsid w:val="00030452"/>
    <w:rsid w:val="00041CDA"/>
    <w:rsid w:val="0005326E"/>
    <w:rsid w:val="00065819"/>
    <w:rsid w:val="00080FC5"/>
    <w:rsid w:val="00083937"/>
    <w:rsid w:val="00093CEE"/>
    <w:rsid w:val="00094162"/>
    <w:rsid w:val="000B3D2D"/>
    <w:rsid w:val="000C1DF0"/>
    <w:rsid w:val="000C6A03"/>
    <w:rsid w:val="000D2872"/>
    <w:rsid w:val="000E305C"/>
    <w:rsid w:val="000E68AB"/>
    <w:rsid w:val="000E6D5A"/>
    <w:rsid w:val="000F19D8"/>
    <w:rsid w:val="000F3CC6"/>
    <w:rsid w:val="0010021C"/>
    <w:rsid w:val="001259C9"/>
    <w:rsid w:val="00134868"/>
    <w:rsid w:val="00137379"/>
    <w:rsid w:val="00140B3F"/>
    <w:rsid w:val="001573FE"/>
    <w:rsid w:val="001657FD"/>
    <w:rsid w:val="00167445"/>
    <w:rsid w:val="001700FF"/>
    <w:rsid w:val="00173518"/>
    <w:rsid w:val="00175388"/>
    <w:rsid w:val="0019023E"/>
    <w:rsid w:val="001937E6"/>
    <w:rsid w:val="001A50FB"/>
    <w:rsid w:val="001C2CE6"/>
    <w:rsid w:val="001C4159"/>
    <w:rsid w:val="001D58FA"/>
    <w:rsid w:val="001E1039"/>
    <w:rsid w:val="00205606"/>
    <w:rsid w:val="00206046"/>
    <w:rsid w:val="00207280"/>
    <w:rsid w:val="00211590"/>
    <w:rsid w:val="0021365E"/>
    <w:rsid w:val="00216B02"/>
    <w:rsid w:val="00222301"/>
    <w:rsid w:val="00237127"/>
    <w:rsid w:val="00240957"/>
    <w:rsid w:val="00277C55"/>
    <w:rsid w:val="00295CD0"/>
    <w:rsid w:val="002A08AE"/>
    <w:rsid w:val="002A2966"/>
    <w:rsid w:val="002A50A4"/>
    <w:rsid w:val="002A5E7F"/>
    <w:rsid w:val="002A6BAB"/>
    <w:rsid w:val="002A7CAC"/>
    <w:rsid w:val="002B61F3"/>
    <w:rsid w:val="002C1252"/>
    <w:rsid w:val="002C3964"/>
    <w:rsid w:val="002C6F22"/>
    <w:rsid w:val="002D5501"/>
    <w:rsid w:val="002E69B6"/>
    <w:rsid w:val="002F4DF0"/>
    <w:rsid w:val="002F60B6"/>
    <w:rsid w:val="002F6668"/>
    <w:rsid w:val="003026B7"/>
    <w:rsid w:val="0030518B"/>
    <w:rsid w:val="00315840"/>
    <w:rsid w:val="003300F5"/>
    <w:rsid w:val="0035092D"/>
    <w:rsid w:val="0036061A"/>
    <w:rsid w:val="003631AC"/>
    <w:rsid w:val="00372849"/>
    <w:rsid w:val="00372C0C"/>
    <w:rsid w:val="00381B63"/>
    <w:rsid w:val="00391EAC"/>
    <w:rsid w:val="0039511D"/>
    <w:rsid w:val="003A5B61"/>
    <w:rsid w:val="003B528A"/>
    <w:rsid w:val="003D1A1B"/>
    <w:rsid w:val="003D1EBA"/>
    <w:rsid w:val="003D3D7B"/>
    <w:rsid w:val="003F0B9D"/>
    <w:rsid w:val="004024F1"/>
    <w:rsid w:val="0041446D"/>
    <w:rsid w:val="00460A68"/>
    <w:rsid w:val="00471BF4"/>
    <w:rsid w:val="0047751E"/>
    <w:rsid w:val="004A0335"/>
    <w:rsid w:val="004A03FA"/>
    <w:rsid w:val="004A5741"/>
    <w:rsid w:val="004B4D3D"/>
    <w:rsid w:val="004C1154"/>
    <w:rsid w:val="004C2FE5"/>
    <w:rsid w:val="004D5C4F"/>
    <w:rsid w:val="004E21FE"/>
    <w:rsid w:val="00511725"/>
    <w:rsid w:val="00511D17"/>
    <w:rsid w:val="00514220"/>
    <w:rsid w:val="005307D6"/>
    <w:rsid w:val="0054490A"/>
    <w:rsid w:val="005610A6"/>
    <w:rsid w:val="00564424"/>
    <w:rsid w:val="00574A23"/>
    <w:rsid w:val="00584673"/>
    <w:rsid w:val="005B0511"/>
    <w:rsid w:val="005B5C05"/>
    <w:rsid w:val="005E7364"/>
    <w:rsid w:val="00626557"/>
    <w:rsid w:val="006302F8"/>
    <w:rsid w:val="00637299"/>
    <w:rsid w:val="00653787"/>
    <w:rsid w:val="00654CB3"/>
    <w:rsid w:val="0066291F"/>
    <w:rsid w:val="00663090"/>
    <w:rsid w:val="00665EB4"/>
    <w:rsid w:val="00666B0B"/>
    <w:rsid w:val="006852EC"/>
    <w:rsid w:val="006861A5"/>
    <w:rsid w:val="00692F35"/>
    <w:rsid w:val="00697E58"/>
    <w:rsid w:val="006A1BD1"/>
    <w:rsid w:val="006C2358"/>
    <w:rsid w:val="006D20B8"/>
    <w:rsid w:val="006D28A4"/>
    <w:rsid w:val="006F3B9D"/>
    <w:rsid w:val="00703EEF"/>
    <w:rsid w:val="00704E47"/>
    <w:rsid w:val="00710097"/>
    <w:rsid w:val="007207D2"/>
    <w:rsid w:val="00741647"/>
    <w:rsid w:val="007455AB"/>
    <w:rsid w:val="007652A5"/>
    <w:rsid w:val="0076784C"/>
    <w:rsid w:val="007769B7"/>
    <w:rsid w:val="0078786C"/>
    <w:rsid w:val="007A5DDA"/>
    <w:rsid w:val="007D2386"/>
    <w:rsid w:val="007D644F"/>
    <w:rsid w:val="007D7A35"/>
    <w:rsid w:val="007E4C75"/>
    <w:rsid w:val="007F4B03"/>
    <w:rsid w:val="007F793B"/>
    <w:rsid w:val="00800C31"/>
    <w:rsid w:val="00803B6B"/>
    <w:rsid w:val="008162BF"/>
    <w:rsid w:val="008258FA"/>
    <w:rsid w:val="008364D2"/>
    <w:rsid w:val="00855687"/>
    <w:rsid w:val="00861AB5"/>
    <w:rsid w:val="00867C79"/>
    <w:rsid w:val="00873488"/>
    <w:rsid w:val="008815CF"/>
    <w:rsid w:val="00892E27"/>
    <w:rsid w:val="008A4795"/>
    <w:rsid w:val="008B51B4"/>
    <w:rsid w:val="008B5671"/>
    <w:rsid w:val="008C5225"/>
    <w:rsid w:val="008C5E18"/>
    <w:rsid w:val="009018C1"/>
    <w:rsid w:val="009030E1"/>
    <w:rsid w:val="00914527"/>
    <w:rsid w:val="00933566"/>
    <w:rsid w:val="00942651"/>
    <w:rsid w:val="00943697"/>
    <w:rsid w:val="00963310"/>
    <w:rsid w:val="00963C12"/>
    <w:rsid w:val="00966ADB"/>
    <w:rsid w:val="00975C17"/>
    <w:rsid w:val="00981DD0"/>
    <w:rsid w:val="009A4F69"/>
    <w:rsid w:val="009A6D88"/>
    <w:rsid w:val="009B4DF7"/>
    <w:rsid w:val="009C164A"/>
    <w:rsid w:val="009D6641"/>
    <w:rsid w:val="009D6B01"/>
    <w:rsid w:val="009F06AB"/>
    <w:rsid w:val="00A01090"/>
    <w:rsid w:val="00A04037"/>
    <w:rsid w:val="00A108BF"/>
    <w:rsid w:val="00A1363E"/>
    <w:rsid w:val="00A14551"/>
    <w:rsid w:val="00A172B1"/>
    <w:rsid w:val="00A4032F"/>
    <w:rsid w:val="00A62A3E"/>
    <w:rsid w:val="00A655D3"/>
    <w:rsid w:val="00A6591F"/>
    <w:rsid w:val="00A75B56"/>
    <w:rsid w:val="00A76F2F"/>
    <w:rsid w:val="00A777A3"/>
    <w:rsid w:val="00A85AAB"/>
    <w:rsid w:val="00A97024"/>
    <w:rsid w:val="00AB5E3D"/>
    <w:rsid w:val="00AB7E0C"/>
    <w:rsid w:val="00AC2689"/>
    <w:rsid w:val="00AC5763"/>
    <w:rsid w:val="00AC5E09"/>
    <w:rsid w:val="00AD1C0F"/>
    <w:rsid w:val="00AD2AE3"/>
    <w:rsid w:val="00AD3193"/>
    <w:rsid w:val="00AD50B7"/>
    <w:rsid w:val="00AE1012"/>
    <w:rsid w:val="00AE1A55"/>
    <w:rsid w:val="00AE2525"/>
    <w:rsid w:val="00AF49AF"/>
    <w:rsid w:val="00B023CC"/>
    <w:rsid w:val="00B1616B"/>
    <w:rsid w:val="00B30E2A"/>
    <w:rsid w:val="00B31C06"/>
    <w:rsid w:val="00B32B21"/>
    <w:rsid w:val="00B40261"/>
    <w:rsid w:val="00B57146"/>
    <w:rsid w:val="00B66BDE"/>
    <w:rsid w:val="00B712C4"/>
    <w:rsid w:val="00B81300"/>
    <w:rsid w:val="00BA6883"/>
    <w:rsid w:val="00BA79FD"/>
    <w:rsid w:val="00BD260F"/>
    <w:rsid w:val="00BD6908"/>
    <w:rsid w:val="00BE2CFC"/>
    <w:rsid w:val="00BE470E"/>
    <w:rsid w:val="00BE53B6"/>
    <w:rsid w:val="00C125A3"/>
    <w:rsid w:val="00C17F4F"/>
    <w:rsid w:val="00C33E4F"/>
    <w:rsid w:val="00C42F08"/>
    <w:rsid w:val="00C549AD"/>
    <w:rsid w:val="00C6706D"/>
    <w:rsid w:val="00C84AFD"/>
    <w:rsid w:val="00C94169"/>
    <w:rsid w:val="00CA27B1"/>
    <w:rsid w:val="00CB0414"/>
    <w:rsid w:val="00CB7884"/>
    <w:rsid w:val="00CC7E6E"/>
    <w:rsid w:val="00CD0024"/>
    <w:rsid w:val="00CF7121"/>
    <w:rsid w:val="00D0227B"/>
    <w:rsid w:val="00D046FF"/>
    <w:rsid w:val="00D057F4"/>
    <w:rsid w:val="00D17E7F"/>
    <w:rsid w:val="00D206D5"/>
    <w:rsid w:val="00D2293F"/>
    <w:rsid w:val="00D249DC"/>
    <w:rsid w:val="00D341A2"/>
    <w:rsid w:val="00D34A5D"/>
    <w:rsid w:val="00D507D1"/>
    <w:rsid w:val="00D51735"/>
    <w:rsid w:val="00D54A96"/>
    <w:rsid w:val="00D6180B"/>
    <w:rsid w:val="00D64EE6"/>
    <w:rsid w:val="00D71AC6"/>
    <w:rsid w:val="00D7242C"/>
    <w:rsid w:val="00D9266C"/>
    <w:rsid w:val="00DB3A89"/>
    <w:rsid w:val="00DB55B5"/>
    <w:rsid w:val="00DC26AC"/>
    <w:rsid w:val="00E1036B"/>
    <w:rsid w:val="00E23774"/>
    <w:rsid w:val="00E36D06"/>
    <w:rsid w:val="00E37348"/>
    <w:rsid w:val="00E52BF2"/>
    <w:rsid w:val="00E63C66"/>
    <w:rsid w:val="00E825B0"/>
    <w:rsid w:val="00E8650A"/>
    <w:rsid w:val="00E86F76"/>
    <w:rsid w:val="00E9636D"/>
    <w:rsid w:val="00EA5101"/>
    <w:rsid w:val="00EA75A2"/>
    <w:rsid w:val="00EB267C"/>
    <w:rsid w:val="00EC2A71"/>
    <w:rsid w:val="00EC7F01"/>
    <w:rsid w:val="00ED32FE"/>
    <w:rsid w:val="00ED3CC3"/>
    <w:rsid w:val="00ED532E"/>
    <w:rsid w:val="00ED781C"/>
    <w:rsid w:val="00EE1B5C"/>
    <w:rsid w:val="00EE2F41"/>
    <w:rsid w:val="00EE35FC"/>
    <w:rsid w:val="00EE6678"/>
    <w:rsid w:val="00EF0181"/>
    <w:rsid w:val="00EF1E64"/>
    <w:rsid w:val="00EF2C6E"/>
    <w:rsid w:val="00EF53DD"/>
    <w:rsid w:val="00F0309A"/>
    <w:rsid w:val="00F26E7B"/>
    <w:rsid w:val="00F37DAD"/>
    <w:rsid w:val="00F576F8"/>
    <w:rsid w:val="00F57FB2"/>
    <w:rsid w:val="00F61B94"/>
    <w:rsid w:val="00F66501"/>
    <w:rsid w:val="00F7200F"/>
    <w:rsid w:val="00F72C83"/>
    <w:rsid w:val="00F85D5E"/>
    <w:rsid w:val="00F90511"/>
    <w:rsid w:val="00F97BCD"/>
    <w:rsid w:val="00FA6852"/>
    <w:rsid w:val="00FA7298"/>
    <w:rsid w:val="00FB4BC4"/>
    <w:rsid w:val="00FC00B1"/>
    <w:rsid w:val="00FD7AF3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442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42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4424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6442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564424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nhideWhenUsed/>
    <w:qFormat/>
    <w:rsid w:val="00564424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nhideWhenUsed/>
    <w:qFormat/>
    <w:rsid w:val="00564424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nhideWhenUsed/>
    <w:qFormat/>
    <w:rsid w:val="00564424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nhideWhenUsed/>
    <w:qFormat/>
    <w:rsid w:val="00564424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2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42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442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42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442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424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4424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4424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56442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6442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qFormat/>
    <w:rsid w:val="00564424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4424"/>
    <w:rPr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564424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basedOn w:val="a0"/>
    <w:link w:val="a6"/>
    <w:rsid w:val="0056442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564424"/>
    <w:rPr>
      <w:b/>
      <w:color w:val="C0504D"/>
    </w:rPr>
  </w:style>
  <w:style w:type="character" w:styleId="a9">
    <w:name w:val="Emphasis"/>
    <w:uiPriority w:val="20"/>
    <w:qFormat/>
    <w:rsid w:val="0056442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64424"/>
  </w:style>
  <w:style w:type="character" w:customStyle="1" w:styleId="ab">
    <w:name w:val="Без интервала Знак"/>
    <w:basedOn w:val="a0"/>
    <w:link w:val="aa"/>
    <w:uiPriority w:val="1"/>
    <w:rsid w:val="00564424"/>
  </w:style>
  <w:style w:type="paragraph" w:styleId="ac">
    <w:name w:val="List Paragraph"/>
    <w:basedOn w:val="a"/>
    <w:uiPriority w:val="34"/>
    <w:qFormat/>
    <w:rsid w:val="005644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424"/>
    <w:rPr>
      <w:i/>
    </w:rPr>
  </w:style>
  <w:style w:type="character" w:customStyle="1" w:styleId="22">
    <w:name w:val="Цитата 2 Знак"/>
    <w:basedOn w:val="a0"/>
    <w:link w:val="21"/>
    <w:uiPriority w:val="29"/>
    <w:rsid w:val="0056442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6442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56442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64424"/>
    <w:rPr>
      <w:i/>
    </w:rPr>
  </w:style>
  <w:style w:type="character" w:styleId="af0">
    <w:name w:val="Intense Emphasis"/>
    <w:uiPriority w:val="21"/>
    <w:qFormat/>
    <w:rsid w:val="0056442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564424"/>
    <w:rPr>
      <w:b/>
    </w:rPr>
  </w:style>
  <w:style w:type="character" w:styleId="af2">
    <w:name w:val="Intense Reference"/>
    <w:uiPriority w:val="32"/>
    <w:qFormat/>
    <w:rsid w:val="0056442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6442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64424"/>
    <w:pPr>
      <w:outlineLvl w:val="9"/>
    </w:pPr>
  </w:style>
  <w:style w:type="paragraph" w:styleId="af5">
    <w:name w:val="Body Text Indent"/>
    <w:basedOn w:val="a"/>
    <w:link w:val="af6"/>
    <w:rsid w:val="00FF13E3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7">
    <w:name w:val="Body Text"/>
    <w:basedOn w:val="a"/>
    <w:link w:val="af8"/>
    <w:rsid w:val="00FF13E3"/>
    <w:rPr>
      <w:sz w:val="28"/>
    </w:rPr>
  </w:style>
  <w:style w:type="character" w:customStyle="1" w:styleId="af8">
    <w:name w:val="Основной текст Знак"/>
    <w:basedOn w:val="a0"/>
    <w:link w:val="af7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3">
    <w:name w:val="Body Text 2"/>
    <w:basedOn w:val="a"/>
    <w:link w:val="24"/>
    <w:rsid w:val="00FF13E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5">
    <w:name w:val="Body Text Indent 2"/>
    <w:basedOn w:val="a"/>
    <w:link w:val="26"/>
    <w:rsid w:val="00FF13E3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31">
    <w:name w:val="Body Text Indent 3"/>
    <w:basedOn w:val="a"/>
    <w:link w:val="32"/>
    <w:rsid w:val="00FF13E3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11">
    <w:name w:val="Обычный1"/>
    <w:link w:val="Normal"/>
    <w:rsid w:val="00FF13E3"/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basedOn w:val="a0"/>
    <w:link w:val="11"/>
    <w:rsid w:val="00FF13E3"/>
    <w:rPr>
      <w:rFonts w:ascii="Times New Roman" w:eastAsia="Times New Roman" w:hAnsi="Times New Roman"/>
      <w:snapToGrid w:val="0"/>
      <w:lang w:val="ru-RU" w:eastAsia="ru-RU" w:bidi="ar-SA"/>
    </w:rPr>
  </w:style>
  <w:style w:type="paragraph" w:styleId="af9">
    <w:name w:val="Block Text"/>
    <w:basedOn w:val="11"/>
    <w:rsid w:val="00FF13E3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"/>
    <w:link w:val="34"/>
    <w:rsid w:val="00FF13E3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FF13E3"/>
    <w:rPr>
      <w:rFonts w:ascii="Times New Roman" w:eastAsia="Times New Roman" w:hAnsi="Times New Roman" w:cs="Times New Roman"/>
      <w:b/>
      <w:sz w:val="28"/>
      <w:lang w:val="ru-RU" w:eastAsia="ru-RU" w:bidi="ar-SA"/>
    </w:rPr>
  </w:style>
  <w:style w:type="paragraph" w:styleId="afa">
    <w:name w:val="header"/>
    <w:basedOn w:val="a"/>
    <w:link w:val="afb"/>
    <w:rsid w:val="00FF13E3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rsid w:val="00FF13E3"/>
    <w:rPr>
      <w:rFonts w:ascii="Times New Roman" w:eastAsia="Times New Roman" w:hAnsi="Times New Roman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rsid w:val="00FF13E3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F13E3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e">
    <w:name w:val="Схема документа Знак"/>
    <w:basedOn w:val="a0"/>
    <w:link w:val="aff"/>
    <w:semiHidden/>
    <w:rsid w:val="00FF13E3"/>
    <w:rPr>
      <w:rFonts w:ascii="Tahoma" w:eastAsia="Times New Roman" w:hAnsi="Tahoma" w:cs="Times New Roman"/>
      <w:shd w:val="clear" w:color="auto" w:fill="000080"/>
      <w:lang w:val="ru-RU" w:eastAsia="ru-RU" w:bidi="ar-SA"/>
    </w:rPr>
  </w:style>
  <w:style w:type="paragraph" w:styleId="aff">
    <w:name w:val="Document Map"/>
    <w:basedOn w:val="a"/>
    <w:link w:val="afe"/>
    <w:semiHidden/>
    <w:rsid w:val="00FF13E3"/>
    <w:pPr>
      <w:shd w:val="clear" w:color="auto" w:fill="000080"/>
    </w:pPr>
    <w:rPr>
      <w:rFonts w:ascii="Tahoma" w:hAnsi="Tahoma"/>
    </w:rPr>
  </w:style>
  <w:style w:type="character" w:styleId="aff0">
    <w:name w:val="page number"/>
    <w:basedOn w:val="a0"/>
    <w:rsid w:val="00FF13E3"/>
  </w:style>
  <w:style w:type="paragraph" w:customStyle="1" w:styleId="12">
    <w:name w:val="Цитата1"/>
    <w:basedOn w:val="11"/>
    <w:rsid w:val="00FF13E3"/>
  </w:style>
  <w:style w:type="paragraph" w:styleId="13">
    <w:name w:val="toc 1"/>
    <w:basedOn w:val="a"/>
    <w:next w:val="a"/>
    <w:autoRedefine/>
    <w:semiHidden/>
    <w:rsid w:val="00FF13E3"/>
  </w:style>
  <w:style w:type="character" w:styleId="aff1">
    <w:name w:val="Hyperlink"/>
    <w:basedOn w:val="a0"/>
    <w:rsid w:val="00FF13E3"/>
    <w:rPr>
      <w:color w:val="0000FF"/>
      <w:u w:val="single"/>
    </w:rPr>
  </w:style>
  <w:style w:type="paragraph" w:customStyle="1" w:styleId="aff2">
    <w:name w:val="заголовок"/>
    <w:basedOn w:val="a"/>
    <w:rsid w:val="00FF13E3"/>
    <w:pPr>
      <w:suppressAutoHyphens/>
      <w:spacing w:before="360" w:after="240"/>
      <w:jc w:val="center"/>
    </w:pPr>
    <w:rPr>
      <w:lang w:eastAsia="ar-SA"/>
    </w:rPr>
  </w:style>
  <w:style w:type="paragraph" w:customStyle="1" w:styleId="aff3">
    <w:name w:val="основной"/>
    <w:basedOn w:val="aff2"/>
    <w:rsid w:val="00FF13E3"/>
    <w:pPr>
      <w:spacing w:before="0" w:after="0"/>
      <w:ind w:firstLine="709"/>
      <w:jc w:val="both"/>
    </w:pPr>
  </w:style>
  <w:style w:type="paragraph" w:customStyle="1" w:styleId="aff4">
    <w:name w:val="Содержимое таблицы"/>
    <w:basedOn w:val="a"/>
    <w:rsid w:val="00FF13E3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"/>
    <w:rsid w:val="00FF13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5">
    <w:name w:val="Заголовок таблицы"/>
    <w:basedOn w:val="aff4"/>
    <w:rsid w:val="00FF13E3"/>
    <w:pPr>
      <w:jc w:val="center"/>
    </w:pPr>
    <w:rPr>
      <w:b/>
      <w:bCs/>
      <w:i/>
      <w:iCs/>
      <w:sz w:val="24"/>
      <w:szCs w:val="24"/>
    </w:rPr>
  </w:style>
  <w:style w:type="character" w:customStyle="1" w:styleId="14">
    <w:name w:val="Основной текст с отступом1"/>
    <w:aliases w:val="Основной текст 11,Нумерованный список !! Знак"/>
    <w:basedOn w:val="a0"/>
    <w:rsid w:val="00FF13E3"/>
    <w:rPr>
      <w:sz w:val="26"/>
      <w:szCs w:val="26"/>
      <w:lang w:val="ru-RU" w:eastAsia="ru-RU"/>
    </w:rPr>
  </w:style>
  <w:style w:type="paragraph" w:customStyle="1" w:styleId="aff6">
    <w:name w:val="Знак"/>
    <w:basedOn w:val="a"/>
    <w:rsid w:val="00FF13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7">
    <w:name w:val="Normal (Web)"/>
    <w:basedOn w:val="a"/>
    <w:rsid w:val="00FF13E3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rsid w:val="00FF13E3"/>
    <w:rPr>
      <w:rFonts w:ascii="Helvetica" w:hAnsi="Helvetica"/>
    </w:rPr>
  </w:style>
  <w:style w:type="character" w:customStyle="1" w:styleId="WW8Num4z0">
    <w:name w:val="WW8Num4z0"/>
    <w:rsid w:val="00FF13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13E3"/>
    <w:rPr>
      <w:rFonts w:ascii="Courier New" w:hAnsi="Courier New" w:cs="Courier New"/>
    </w:rPr>
  </w:style>
  <w:style w:type="character" w:customStyle="1" w:styleId="WW8Num4z2">
    <w:name w:val="WW8Num4z2"/>
    <w:rsid w:val="00FF13E3"/>
    <w:rPr>
      <w:rFonts w:ascii="Wingdings" w:hAnsi="Wingdings"/>
    </w:rPr>
  </w:style>
  <w:style w:type="character" w:customStyle="1" w:styleId="WW8Num4z3">
    <w:name w:val="WW8Num4z3"/>
    <w:rsid w:val="00FF13E3"/>
    <w:rPr>
      <w:rFonts w:ascii="Symbol" w:hAnsi="Symbol"/>
    </w:rPr>
  </w:style>
  <w:style w:type="character" w:customStyle="1" w:styleId="WW8Num5z0">
    <w:name w:val="WW8Num5z0"/>
    <w:rsid w:val="00FF13E3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sid w:val="00FF13E3"/>
    <w:rPr>
      <w:b w:val="0"/>
    </w:rPr>
  </w:style>
  <w:style w:type="character" w:customStyle="1" w:styleId="WW8Num8z0">
    <w:name w:val="WW8Num8z0"/>
    <w:rsid w:val="00FF13E3"/>
    <w:rPr>
      <w:rFonts w:ascii="Symbol" w:eastAsia="Times New Roman" w:hAnsi="Symbol" w:cs="Times New Roman"/>
    </w:rPr>
  </w:style>
  <w:style w:type="character" w:customStyle="1" w:styleId="WW8Num8z1">
    <w:name w:val="WW8Num8z1"/>
    <w:rsid w:val="00FF13E3"/>
    <w:rPr>
      <w:rFonts w:ascii="Courier New" w:hAnsi="Courier New" w:cs="Courier New"/>
    </w:rPr>
  </w:style>
  <w:style w:type="character" w:customStyle="1" w:styleId="WW8Num8z2">
    <w:name w:val="WW8Num8z2"/>
    <w:rsid w:val="00FF13E3"/>
    <w:rPr>
      <w:rFonts w:ascii="Wingdings" w:hAnsi="Wingdings"/>
    </w:rPr>
  </w:style>
  <w:style w:type="character" w:customStyle="1" w:styleId="WW8Num8z3">
    <w:name w:val="WW8Num8z3"/>
    <w:rsid w:val="00FF13E3"/>
    <w:rPr>
      <w:rFonts w:ascii="Symbol" w:hAnsi="Symbol"/>
    </w:rPr>
  </w:style>
  <w:style w:type="character" w:customStyle="1" w:styleId="15">
    <w:name w:val="Основной шрифт абзаца1"/>
    <w:rsid w:val="00FF13E3"/>
  </w:style>
  <w:style w:type="character" w:customStyle="1" w:styleId="aff8">
    <w:name w:val="Символ нумерации"/>
    <w:rsid w:val="00FF13E3"/>
  </w:style>
  <w:style w:type="character" w:customStyle="1" w:styleId="aff9">
    <w:name w:val="Маркеры списка"/>
    <w:rsid w:val="00FF13E3"/>
    <w:rPr>
      <w:rFonts w:ascii="StarSymbol" w:eastAsia="StarSymbol" w:hAnsi="StarSymbol" w:cs="StarSymbol"/>
      <w:sz w:val="18"/>
      <w:szCs w:val="18"/>
    </w:rPr>
  </w:style>
  <w:style w:type="paragraph" w:customStyle="1" w:styleId="affa">
    <w:name w:val="Заголовок"/>
    <w:basedOn w:val="a"/>
    <w:next w:val="af7"/>
    <w:rsid w:val="00FF13E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7"/>
    <w:rsid w:val="00FF13E3"/>
    <w:pPr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FF13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F13E3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FF13E3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FF13E3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FF13E3"/>
    <w:pPr>
      <w:suppressAutoHyphens/>
      <w:ind w:firstLine="851"/>
      <w:jc w:val="both"/>
    </w:pPr>
    <w:rPr>
      <w:sz w:val="28"/>
      <w:lang w:eastAsia="ar-SA"/>
    </w:rPr>
  </w:style>
  <w:style w:type="paragraph" w:customStyle="1" w:styleId="18">
    <w:name w:val="Цитата1"/>
    <w:basedOn w:val="11"/>
    <w:rsid w:val="00FF13E3"/>
  </w:style>
  <w:style w:type="paragraph" w:customStyle="1" w:styleId="311">
    <w:name w:val="Основной текст 31"/>
    <w:basedOn w:val="a"/>
    <w:rsid w:val="00FF13E3"/>
    <w:pPr>
      <w:suppressAutoHyphens/>
      <w:jc w:val="center"/>
    </w:pPr>
    <w:rPr>
      <w:b/>
      <w:sz w:val="28"/>
      <w:lang w:eastAsia="ar-SA"/>
    </w:rPr>
  </w:style>
  <w:style w:type="paragraph" w:customStyle="1" w:styleId="19">
    <w:name w:val="Схема документа1"/>
    <w:basedOn w:val="a"/>
    <w:rsid w:val="00FF13E3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"/>
    <w:link w:val="affd"/>
    <w:rsid w:val="00FF13E3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rsid w:val="00FF13E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8">
    <w:name w:val="toc 2"/>
    <w:basedOn w:val="a"/>
    <w:next w:val="a"/>
    <w:autoRedefine/>
    <w:semiHidden/>
    <w:rsid w:val="00ED781C"/>
    <w:pPr>
      <w:ind w:left="200"/>
    </w:pPr>
  </w:style>
  <w:style w:type="paragraph" w:styleId="35">
    <w:name w:val="toc 3"/>
    <w:basedOn w:val="a"/>
    <w:next w:val="a"/>
    <w:autoRedefine/>
    <w:semiHidden/>
    <w:rsid w:val="00ED781C"/>
    <w:pPr>
      <w:ind w:left="400"/>
    </w:pPr>
  </w:style>
  <w:style w:type="paragraph" w:styleId="41">
    <w:name w:val="toc 4"/>
    <w:basedOn w:val="a"/>
    <w:next w:val="a"/>
    <w:autoRedefine/>
    <w:semiHidden/>
    <w:rsid w:val="00ED781C"/>
    <w:pPr>
      <w:ind w:left="600"/>
    </w:pPr>
  </w:style>
  <w:style w:type="paragraph" w:styleId="51">
    <w:name w:val="toc 5"/>
    <w:basedOn w:val="a"/>
    <w:next w:val="a"/>
    <w:autoRedefine/>
    <w:semiHidden/>
    <w:rsid w:val="00ED781C"/>
    <w:pPr>
      <w:ind w:left="800"/>
    </w:pPr>
  </w:style>
  <w:style w:type="paragraph" w:styleId="61">
    <w:name w:val="toc 6"/>
    <w:basedOn w:val="a"/>
    <w:next w:val="a"/>
    <w:autoRedefine/>
    <w:semiHidden/>
    <w:rsid w:val="00ED781C"/>
    <w:pPr>
      <w:ind w:left="1000"/>
    </w:pPr>
  </w:style>
  <w:style w:type="paragraph" w:styleId="71">
    <w:name w:val="toc 7"/>
    <w:basedOn w:val="a"/>
    <w:next w:val="a"/>
    <w:autoRedefine/>
    <w:semiHidden/>
    <w:rsid w:val="00ED781C"/>
    <w:pPr>
      <w:ind w:left="1200"/>
    </w:pPr>
  </w:style>
  <w:style w:type="paragraph" w:styleId="81">
    <w:name w:val="toc 8"/>
    <w:basedOn w:val="a"/>
    <w:next w:val="a"/>
    <w:autoRedefine/>
    <w:semiHidden/>
    <w:rsid w:val="00ED781C"/>
    <w:pPr>
      <w:ind w:left="1400"/>
    </w:pPr>
  </w:style>
  <w:style w:type="paragraph" w:styleId="91">
    <w:name w:val="toc 9"/>
    <w:basedOn w:val="a"/>
    <w:next w:val="a"/>
    <w:autoRedefine/>
    <w:semiHidden/>
    <w:rsid w:val="00ED781C"/>
    <w:pPr>
      <w:ind w:left="1600"/>
    </w:pPr>
  </w:style>
  <w:style w:type="table" w:styleId="affe">
    <w:name w:val="Table Grid"/>
    <w:basedOn w:val="a1"/>
    <w:rsid w:val="00ED78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F0F5AB-57BF-4869-A65F-D9ACEC09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БранДмаэР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dc:description/>
  <cp:lastModifiedBy>Пользователь</cp:lastModifiedBy>
  <cp:revision>9</cp:revision>
  <cp:lastPrinted>2010-05-21T04:39:00Z</cp:lastPrinted>
  <dcterms:created xsi:type="dcterms:W3CDTF">2013-03-26T11:07:00Z</dcterms:created>
  <dcterms:modified xsi:type="dcterms:W3CDTF">2013-04-03T05:17:00Z</dcterms:modified>
</cp:coreProperties>
</file>